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2ECEEC" w14:textId="17F80413" w:rsidR="0064150C" w:rsidRPr="000C389A" w:rsidRDefault="00DA7A0E">
      <w:pPr>
        <w:pStyle w:val="En-tte"/>
        <w:tabs>
          <w:tab w:val="clear" w:pos="4320"/>
          <w:tab w:val="clear" w:pos="8640"/>
        </w:tabs>
        <w:rPr>
          <w:lang w:val="fr-CA"/>
        </w:rPr>
      </w:pPr>
      <w:r>
        <w:rPr>
          <w:rFonts w:ascii="Arial Black" w:hAnsi="Arial Black"/>
          <w:noProof/>
          <w:sz w:val="28"/>
          <w:lang w:val="fr-CA" w:eastAsia="fr-CA"/>
        </w:rPr>
        <w:drawing>
          <wp:anchor distT="0" distB="0" distL="114300" distR="114300" simplePos="0" relativeHeight="251658240" behindDoc="0" locked="0" layoutInCell="0" allowOverlap="1" wp14:anchorId="4C41531F" wp14:editId="7C699D57">
            <wp:simplePos x="0" y="0"/>
            <wp:positionH relativeFrom="column">
              <wp:posOffset>36830</wp:posOffset>
            </wp:positionH>
            <wp:positionV relativeFrom="paragraph">
              <wp:posOffset>17780</wp:posOffset>
            </wp:positionV>
            <wp:extent cx="2857500" cy="120650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57500" cy="1206500"/>
                    </a:xfrm>
                    <a:prstGeom prst="rect">
                      <a:avLst/>
                    </a:prstGeom>
                    <a:noFill/>
                    <a:ln w="9525">
                      <a:noFill/>
                      <a:miter lim="800000"/>
                      <a:headEnd/>
                      <a:tailEnd/>
                    </a:ln>
                  </pic:spPr>
                </pic:pic>
              </a:graphicData>
            </a:graphic>
          </wp:anchor>
        </w:drawing>
      </w:r>
    </w:p>
    <w:p w14:paraId="4EC539DB" w14:textId="3753768E" w:rsidR="0064150C" w:rsidRPr="000C389A" w:rsidRDefault="0064150C">
      <w:pPr>
        <w:pStyle w:val="Titre2"/>
        <w:jc w:val="center"/>
        <w:rPr>
          <w:rFonts w:ascii="Arial Black" w:hAnsi="Arial Black"/>
          <w:lang w:val="fr-CA"/>
        </w:rPr>
      </w:pPr>
    </w:p>
    <w:p w14:paraId="7F4965CA" w14:textId="5F84D297" w:rsidR="0064150C" w:rsidRPr="000C389A" w:rsidRDefault="0064150C" w:rsidP="0064150C">
      <w:pPr>
        <w:pStyle w:val="Titre2"/>
        <w:numPr>
          <w:ilvl w:val="0"/>
          <w:numId w:val="0"/>
        </w:numPr>
        <w:jc w:val="center"/>
        <w:rPr>
          <w:rFonts w:ascii="Arial Black" w:hAnsi="Arial Black"/>
          <w:lang w:val="fr-CA"/>
        </w:rPr>
      </w:pPr>
    </w:p>
    <w:p w14:paraId="3DD2F16A" w14:textId="72BFBB60" w:rsidR="0064150C" w:rsidRPr="000C389A" w:rsidRDefault="007A1BE4" w:rsidP="0064150C">
      <w:pPr>
        <w:pStyle w:val="Titre2"/>
        <w:numPr>
          <w:ilvl w:val="0"/>
          <w:numId w:val="0"/>
        </w:numPr>
        <w:jc w:val="center"/>
        <w:rPr>
          <w:rFonts w:ascii="Arial Black" w:hAnsi="Arial Black"/>
          <w:lang w:val="fr-CA"/>
        </w:rPr>
      </w:pPr>
      <w:r>
        <w:rPr>
          <w:rFonts w:ascii="Arial Black" w:hAnsi="Arial Black"/>
          <w:noProof/>
          <w:sz w:val="28"/>
          <w:lang w:val="fr-CA" w:eastAsia="fr-CA"/>
        </w:rPr>
        <mc:AlternateContent>
          <mc:Choice Requires="wps">
            <w:drawing>
              <wp:anchor distT="0" distB="0" distL="114300" distR="114300" simplePos="0" relativeHeight="251657216" behindDoc="0" locked="0" layoutInCell="0" allowOverlap="1" wp14:anchorId="124C88CC" wp14:editId="1A049202">
                <wp:simplePos x="0" y="0"/>
                <wp:positionH relativeFrom="column">
                  <wp:posOffset>-20096</wp:posOffset>
                </wp:positionH>
                <wp:positionV relativeFrom="paragraph">
                  <wp:posOffset>166973</wp:posOffset>
                </wp:positionV>
                <wp:extent cx="5994400" cy="7556500"/>
                <wp:effectExtent l="5715" t="13970"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7556500"/>
                        </a:xfrm>
                        <a:prstGeom prst="rect">
                          <a:avLst/>
                        </a:prstGeom>
                        <a:noFill/>
                        <a:ln w="9360">
                          <a:solidFill>
                            <a:srgbClr val="4470BF"/>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BDFC54" id="Rectangle 2" o:spid="_x0000_s1026" style="position:absolute;margin-left:-1.6pt;margin-top:13.15pt;width:472pt;height:5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" o:allowincell="f" filled="f" strokecolor="#4470bf" strokeweight=".26mm"/>
            </w:pict>
          </mc:Fallback>
        </mc:AlternateContent>
      </w:r>
    </w:p>
    <w:p w14:paraId="6084533C" w14:textId="0E1FBDC4" w:rsidR="0064150C" w:rsidRPr="000C389A" w:rsidRDefault="0064150C" w:rsidP="0064150C">
      <w:pPr>
        <w:pStyle w:val="Titre2"/>
        <w:numPr>
          <w:ilvl w:val="0"/>
          <w:numId w:val="0"/>
        </w:numPr>
        <w:jc w:val="center"/>
        <w:rPr>
          <w:rFonts w:ascii="Arial Black" w:hAnsi="Arial Black"/>
          <w:lang w:val="fr-CA"/>
        </w:rPr>
      </w:pPr>
    </w:p>
    <w:p w14:paraId="4F7A1BEF" w14:textId="77777777" w:rsidR="0064150C" w:rsidRPr="000C389A" w:rsidRDefault="0064150C" w:rsidP="0064150C">
      <w:pPr>
        <w:pStyle w:val="Titre2"/>
        <w:numPr>
          <w:ilvl w:val="0"/>
          <w:numId w:val="0"/>
        </w:numPr>
        <w:jc w:val="center"/>
        <w:rPr>
          <w:rFonts w:ascii="Arial Black" w:hAnsi="Arial Black"/>
          <w:lang w:val="fr-CA"/>
        </w:rPr>
      </w:pPr>
    </w:p>
    <w:p w14:paraId="1A8E7253" w14:textId="77777777" w:rsidR="0064150C" w:rsidRPr="000C389A" w:rsidRDefault="0064150C" w:rsidP="0064150C">
      <w:pPr>
        <w:pStyle w:val="Titre2"/>
        <w:numPr>
          <w:ilvl w:val="0"/>
          <w:numId w:val="0"/>
        </w:numPr>
        <w:jc w:val="center"/>
        <w:rPr>
          <w:rFonts w:ascii="Arial Black" w:hAnsi="Arial Black"/>
          <w:lang w:val="fr-CA"/>
        </w:rPr>
      </w:pPr>
    </w:p>
    <w:p w14:paraId="65C48D1A" w14:textId="77777777" w:rsidR="0064150C" w:rsidRPr="000C389A" w:rsidRDefault="0064150C" w:rsidP="0064150C">
      <w:pPr>
        <w:pStyle w:val="Titre2"/>
        <w:numPr>
          <w:ilvl w:val="0"/>
          <w:numId w:val="0"/>
        </w:numPr>
        <w:jc w:val="center"/>
        <w:rPr>
          <w:rFonts w:ascii="Arial Black" w:hAnsi="Arial Black"/>
          <w:lang w:val="fr-CA"/>
        </w:rPr>
      </w:pPr>
    </w:p>
    <w:p w14:paraId="40660C11" w14:textId="77777777" w:rsidR="0064150C" w:rsidRPr="000C389A" w:rsidRDefault="0064150C" w:rsidP="0064150C">
      <w:pPr>
        <w:rPr>
          <w:lang w:val="fr-CA"/>
        </w:rPr>
      </w:pPr>
    </w:p>
    <w:p w14:paraId="25E9B80D" w14:textId="77777777" w:rsidR="0064150C" w:rsidRPr="000C389A" w:rsidRDefault="0064150C" w:rsidP="0064150C">
      <w:pPr>
        <w:autoSpaceDE w:val="0"/>
        <w:jc w:val="center"/>
        <w:rPr>
          <w:rFonts w:ascii="Cambria" w:hAnsi="Cambria" w:cs="TimesNewRomanPS-BoldMT"/>
          <w:b/>
          <w:bCs/>
          <w:color w:val="051976"/>
          <w:sz w:val="40"/>
          <w:szCs w:val="40"/>
          <w:lang w:val="fr-CA"/>
        </w:rPr>
      </w:pPr>
      <w:r w:rsidRPr="000C389A">
        <w:rPr>
          <w:rFonts w:ascii="Cambria" w:hAnsi="Cambria" w:cs="TimesNewRomanPS-BoldMT"/>
          <w:b/>
          <w:bCs/>
          <w:color w:val="051976"/>
          <w:sz w:val="40"/>
          <w:szCs w:val="40"/>
          <w:lang w:val="fr-CA"/>
        </w:rPr>
        <w:t>Prix d’excellence</w:t>
      </w:r>
    </w:p>
    <w:p w14:paraId="12469654" w14:textId="1D85AE73" w:rsidR="0064150C" w:rsidRPr="000C389A" w:rsidRDefault="00AA155F" w:rsidP="0064150C">
      <w:pPr>
        <w:jc w:val="center"/>
        <w:rPr>
          <w:rFonts w:ascii="Cambria" w:hAnsi="Cambria" w:cs="TimesNewRomanPS-BoldMT"/>
          <w:b/>
          <w:bCs/>
          <w:color w:val="051976"/>
          <w:sz w:val="40"/>
          <w:szCs w:val="40"/>
          <w:lang w:val="fr-CA"/>
        </w:rPr>
      </w:pPr>
      <w:r>
        <w:rPr>
          <w:rFonts w:ascii="Cambria" w:hAnsi="Cambria" w:cs="TimesNewRomanPS-BoldMT"/>
          <w:b/>
          <w:bCs/>
          <w:color w:val="051976"/>
          <w:sz w:val="40"/>
          <w:szCs w:val="40"/>
          <w:lang w:val="fr-CA"/>
        </w:rPr>
        <w:t>20</w:t>
      </w:r>
      <w:r w:rsidR="00F940F6">
        <w:rPr>
          <w:rFonts w:ascii="Cambria" w:hAnsi="Cambria" w:cs="TimesNewRomanPS-BoldMT"/>
          <w:b/>
          <w:bCs/>
          <w:color w:val="051976"/>
          <w:sz w:val="40"/>
          <w:szCs w:val="40"/>
          <w:lang w:val="fr-CA"/>
        </w:rPr>
        <w:t>2</w:t>
      </w:r>
      <w:r w:rsidR="00A04022">
        <w:rPr>
          <w:rFonts w:ascii="Cambria" w:hAnsi="Cambria" w:cs="TimesNewRomanPS-BoldMT"/>
          <w:b/>
          <w:bCs/>
          <w:color w:val="051976"/>
          <w:sz w:val="40"/>
          <w:szCs w:val="40"/>
          <w:lang w:val="fr-CA"/>
        </w:rPr>
        <w:t>1</w:t>
      </w:r>
    </w:p>
    <w:p w14:paraId="3901D28F" w14:textId="77777777" w:rsidR="0064150C" w:rsidRPr="000C389A" w:rsidRDefault="0064150C" w:rsidP="0064150C">
      <w:pPr>
        <w:jc w:val="center"/>
        <w:rPr>
          <w:rFonts w:ascii="Cambria" w:hAnsi="Cambria" w:cs="TimesNewRomanPS-BoldMT"/>
          <w:b/>
          <w:bCs/>
          <w:color w:val="051976"/>
          <w:sz w:val="40"/>
          <w:szCs w:val="40"/>
          <w:lang w:val="fr-CA"/>
        </w:rPr>
      </w:pPr>
    </w:p>
    <w:p w14:paraId="15F77AB7" w14:textId="77777777" w:rsidR="0064150C" w:rsidRPr="000C389A" w:rsidRDefault="0064150C" w:rsidP="0064150C">
      <w:pPr>
        <w:pStyle w:val="Titre2"/>
        <w:numPr>
          <w:ilvl w:val="0"/>
          <w:numId w:val="0"/>
        </w:numPr>
        <w:jc w:val="center"/>
        <w:rPr>
          <w:rFonts w:ascii="Cambria" w:hAnsi="Cambria" w:cs="TimesNewRomanPS-BoldMT"/>
          <w:b/>
          <w:bCs/>
          <w:color w:val="051976"/>
          <w:sz w:val="40"/>
          <w:szCs w:val="40"/>
          <w:lang w:val="fr-CA"/>
        </w:rPr>
      </w:pPr>
      <w:r w:rsidRPr="000C389A">
        <w:rPr>
          <w:rFonts w:ascii="Cambria" w:hAnsi="Cambria" w:cs="TimesNewRomanPS-BoldMT"/>
          <w:b/>
          <w:bCs/>
          <w:color w:val="051976"/>
          <w:sz w:val="40"/>
          <w:szCs w:val="40"/>
          <w:lang w:val="fr-CA"/>
        </w:rPr>
        <w:t>FORMULAIRE DE DEMANDE</w:t>
      </w:r>
    </w:p>
    <w:p w14:paraId="522B6BE3" w14:textId="77777777" w:rsidR="0064150C" w:rsidRPr="000C389A" w:rsidRDefault="001671DD" w:rsidP="0064150C">
      <w:pPr>
        <w:pStyle w:val="Titre2"/>
        <w:numPr>
          <w:ilvl w:val="0"/>
          <w:numId w:val="0"/>
        </w:numPr>
        <w:jc w:val="center"/>
        <w:rPr>
          <w:rFonts w:ascii="Cambria" w:hAnsi="Cambria" w:cs="TimesNewRomanPS-BoldMT"/>
          <w:b/>
          <w:bCs/>
          <w:color w:val="051976"/>
          <w:sz w:val="40"/>
          <w:szCs w:val="40"/>
          <w:lang w:val="fr-CA"/>
        </w:rPr>
      </w:pPr>
      <w:r>
        <w:rPr>
          <w:rFonts w:ascii="Cambria" w:hAnsi="Cambria" w:cs="TimesNewRomanPS-BoldMT"/>
          <w:b/>
          <w:bCs/>
          <w:color w:val="051976"/>
          <w:sz w:val="40"/>
          <w:szCs w:val="40"/>
          <w:lang w:val="fr-CA"/>
        </w:rPr>
        <w:t>Section C</w:t>
      </w:r>
      <w:r w:rsidR="0064150C" w:rsidRPr="000C389A">
        <w:rPr>
          <w:rFonts w:ascii="Cambria" w:hAnsi="Cambria" w:cs="TimesNewRomanPS-BoldMT"/>
          <w:b/>
          <w:bCs/>
          <w:color w:val="051976"/>
          <w:sz w:val="40"/>
          <w:szCs w:val="40"/>
          <w:lang w:val="fr-CA"/>
        </w:rPr>
        <w:t>andidat</w:t>
      </w:r>
    </w:p>
    <w:p w14:paraId="66D6C026" w14:textId="77777777" w:rsidR="0064150C" w:rsidRPr="000C389A" w:rsidRDefault="0064150C" w:rsidP="0064150C">
      <w:pPr>
        <w:rPr>
          <w:rFonts w:ascii="Arial Black" w:hAnsi="Arial Black"/>
          <w:sz w:val="28"/>
          <w:lang w:val="fr-CA"/>
        </w:rPr>
      </w:pPr>
    </w:p>
    <w:p w14:paraId="57966618" w14:textId="4699A960" w:rsidR="0064150C" w:rsidRPr="000C389A" w:rsidRDefault="0064150C" w:rsidP="006554BE">
      <w:pPr>
        <w:ind w:left="284"/>
        <w:rPr>
          <w:rFonts w:ascii="Arial" w:hAnsi="Arial"/>
          <w:b/>
          <w:lang w:val="fr-CA"/>
        </w:rPr>
      </w:pPr>
      <w:r w:rsidRPr="000C389A">
        <w:rPr>
          <w:rFonts w:ascii="Arial" w:hAnsi="Arial"/>
          <w:b/>
          <w:lang w:val="fr-CA"/>
        </w:rPr>
        <w:t>INSTRUCTIONS</w:t>
      </w:r>
      <w:r w:rsidR="0089641E">
        <w:rPr>
          <w:rFonts w:ascii="Arial" w:hAnsi="Arial"/>
          <w:b/>
          <w:lang w:val="fr-CA"/>
        </w:rPr>
        <w:t xml:space="preserve"> </w:t>
      </w:r>
      <w:r w:rsidRPr="000C389A">
        <w:rPr>
          <w:rFonts w:ascii="Arial" w:hAnsi="Arial"/>
          <w:b/>
          <w:lang w:val="fr-CA"/>
        </w:rPr>
        <w:t>:</w:t>
      </w:r>
    </w:p>
    <w:p w14:paraId="3FD77CF6" w14:textId="77777777" w:rsidR="0064150C" w:rsidRPr="000C389A" w:rsidRDefault="0064150C" w:rsidP="006554BE">
      <w:pPr>
        <w:ind w:left="284" w:right="429"/>
        <w:rPr>
          <w:lang w:val="fr-CA"/>
        </w:rPr>
      </w:pPr>
    </w:p>
    <w:p w14:paraId="48E1C5D4" w14:textId="74A5C7B2" w:rsidR="0064150C" w:rsidRPr="000C389A" w:rsidRDefault="0064150C" w:rsidP="006554BE">
      <w:pPr>
        <w:ind w:left="284" w:right="429"/>
        <w:jc w:val="both"/>
        <w:rPr>
          <w:rFonts w:ascii="Arial" w:hAnsi="Arial"/>
          <w:b/>
          <w:lang w:val="fr-CA"/>
        </w:rPr>
      </w:pPr>
      <w:r w:rsidRPr="000C389A">
        <w:rPr>
          <w:rFonts w:ascii="Arial" w:hAnsi="Arial"/>
          <w:bCs/>
          <w:lang w:val="fr-CA"/>
        </w:rPr>
        <w:t>L</w:t>
      </w:r>
      <w:r w:rsidRPr="000C389A">
        <w:rPr>
          <w:rFonts w:ascii="Arial" w:hAnsi="Arial"/>
          <w:lang w:val="fr-CA"/>
        </w:rPr>
        <w:t>e présent</w:t>
      </w:r>
      <w:r w:rsidRPr="000C389A">
        <w:rPr>
          <w:rFonts w:ascii="Arial" w:hAnsi="Arial"/>
          <w:b/>
          <w:lang w:val="fr-CA"/>
        </w:rPr>
        <w:t xml:space="preserve"> F</w:t>
      </w:r>
      <w:r w:rsidR="00BD5B6B">
        <w:rPr>
          <w:rFonts w:ascii="Arial" w:hAnsi="Arial"/>
          <w:b/>
          <w:lang w:val="fr-CA"/>
        </w:rPr>
        <w:t>ormulaire de demande – Section C</w:t>
      </w:r>
      <w:r w:rsidRPr="000C389A">
        <w:rPr>
          <w:rFonts w:ascii="Arial" w:hAnsi="Arial"/>
          <w:b/>
          <w:lang w:val="fr-CA"/>
        </w:rPr>
        <w:t xml:space="preserve">andidat </w:t>
      </w:r>
      <w:r w:rsidRPr="000C389A">
        <w:rPr>
          <w:rFonts w:ascii="Arial" w:hAnsi="Arial"/>
          <w:lang w:val="fr-CA"/>
        </w:rPr>
        <w:t>dûment rempli</w:t>
      </w:r>
      <w:r w:rsidRPr="000C389A">
        <w:rPr>
          <w:rFonts w:ascii="Arial" w:hAnsi="Arial"/>
          <w:b/>
          <w:lang w:val="fr-CA"/>
        </w:rPr>
        <w:t>, ainsi que les documents à l’appui décrit</w:t>
      </w:r>
      <w:r w:rsidR="00397438">
        <w:rPr>
          <w:rFonts w:ascii="Arial" w:hAnsi="Arial"/>
          <w:b/>
          <w:lang w:val="fr-CA"/>
        </w:rPr>
        <w:t>s</w:t>
      </w:r>
      <w:r w:rsidRPr="000C389A">
        <w:rPr>
          <w:rFonts w:ascii="Arial" w:hAnsi="Arial"/>
          <w:b/>
          <w:lang w:val="fr-CA"/>
        </w:rPr>
        <w:t xml:space="preserve"> ci-</w:t>
      </w:r>
      <w:r w:rsidR="009E53B0">
        <w:rPr>
          <w:rFonts w:ascii="Arial" w:hAnsi="Arial"/>
          <w:b/>
          <w:lang w:val="fr-CA"/>
        </w:rPr>
        <w:t>dessous</w:t>
      </w:r>
      <w:r w:rsidRPr="000C389A">
        <w:rPr>
          <w:rFonts w:ascii="Arial" w:hAnsi="Arial"/>
          <w:b/>
          <w:lang w:val="fr-CA"/>
        </w:rPr>
        <w:t xml:space="preserve"> </w:t>
      </w:r>
      <w:r w:rsidRPr="000C389A">
        <w:rPr>
          <w:rFonts w:ascii="Arial" w:hAnsi="Arial"/>
          <w:lang w:val="fr-CA"/>
        </w:rPr>
        <w:t>doivent parvenir au Chapitre Saint-Laurent au plus tard le</w:t>
      </w:r>
      <w:r w:rsidR="00AA155F">
        <w:rPr>
          <w:rFonts w:ascii="Arial" w:hAnsi="Arial"/>
          <w:b/>
          <w:u w:val="single"/>
          <w:lang w:val="fr-CA"/>
        </w:rPr>
        <w:t xml:space="preserve"> </w:t>
      </w:r>
      <w:r w:rsidR="00F940F6">
        <w:rPr>
          <w:rFonts w:ascii="Arial" w:hAnsi="Arial"/>
          <w:b/>
          <w:u w:val="single"/>
          <w:lang w:val="fr-CA"/>
        </w:rPr>
        <w:t xml:space="preserve">15 </w:t>
      </w:r>
      <w:r w:rsidR="00A04022">
        <w:rPr>
          <w:rFonts w:ascii="Arial" w:hAnsi="Arial"/>
          <w:b/>
          <w:u w:val="single"/>
          <w:lang w:val="fr-CA"/>
        </w:rPr>
        <w:t>mai</w:t>
      </w:r>
      <w:r w:rsidR="00F940F6">
        <w:rPr>
          <w:rFonts w:ascii="Arial" w:hAnsi="Arial"/>
          <w:b/>
          <w:u w:val="single"/>
          <w:lang w:val="fr-CA"/>
        </w:rPr>
        <w:t xml:space="preserve"> 202</w:t>
      </w:r>
      <w:r w:rsidR="00A04022">
        <w:rPr>
          <w:rFonts w:ascii="Arial" w:hAnsi="Arial"/>
          <w:b/>
          <w:u w:val="single"/>
          <w:lang w:val="fr-CA"/>
        </w:rPr>
        <w:t>1</w:t>
      </w:r>
      <w:r w:rsidRPr="000C389A">
        <w:rPr>
          <w:rFonts w:ascii="Arial" w:hAnsi="Arial"/>
          <w:lang w:val="fr-CA"/>
        </w:rPr>
        <w:t xml:space="preserve"> à l’adresse courriel suivante</w:t>
      </w:r>
      <w:r w:rsidR="0089641E">
        <w:rPr>
          <w:rFonts w:ascii="Arial" w:hAnsi="Arial"/>
          <w:lang w:val="fr-CA"/>
        </w:rPr>
        <w:t xml:space="preserve"> </w:t>
      </w:r>
      <w:r w:rsidRPr="000C389A">
        <w:rPr>
          <w:rFonts w:ascii="Arial" w:hAnsi="Arial"/>
          <w:lang w:val="fr-CA"/>
        </w:rPr>
        <w:t>:</w:t>
      </w:r>
    </w:p>
    <w:p w14:paraId="186F3567" w14:textId="77777777" w:rsidR="0064150C" w:rsidRPr="000C389A" w:rsidRDefault="0064150C" w:rsidP="006554BE">
      <w:pPr>
        <w:ind w:left="284" w:right="429"/>
        <w:rPr>
          <w:rFonts w:ascii="Arial" w:hAnsi="Arial"/>
          <w:lang w:val="fr-CA"/>
        </w:rPr>
      </w:pPr>
    </w:p>
    <w:p w14:paraId="7D606CA8" w14:textId="77777777" w:rsidR="0064150C" w:rsidRPr="000C389A" w:rsidRDefault="003F0B42" w:rsidP="00B52B23">
      <w:pPr>
        <w:ind w:left="284" w:right="429"/>
        <w:jc w:val="center"/>
        <w:rPr>
          <w:rFonts w:ascii="Arial" w:hAnsi="Arial"/>
          <w:lang w:val="fr-CA"/>
        </w:rPr>
      </w:pPr>
      <w:hyperlink r:id="rId8" w:history="1">
        <w:r w:rsidR="0064150C" w:rsidRPr="000C389A">
          <w:rPr>
            <w:rStyle w:val="Lienhypertexte"/>
            <w:rFonts w:ascii="Arial" w:hAnsi="Arial"/>
            <w:lang w:val="fr-CA"/>
          </w:rPr>
          <w:t>comite.organisateur@chapitre-saint-laurent.qc.ca</w:t>
        </w:r>
      </w:hyperlink>
    </w:p>
    <w:p w14:paraId="77356ABB" w14:textId="77777777" w:rsidR="0064150C" w:rsidRPr="000C389A" w:rsidRDefault="0064150C" w:rsidP="006554BE">
      <w:pPr>
        <w:ind w:left="284" w:right="429"/>
        <w:rPr>
          <w:rFonts w:ascii="Arial" w:hAnsi="Arial"/>
          <w:lang w:val="fr-CA"/>
        </w:rPr>
      </w:pPr>
    </w:p>
    <w:p w14:paraId="574C71F5" w14:textId="77777777" w:rsidR="0064150C" w:rsidRPr="000C389A" w:rsidRDefault="0064150C" w:rsidP="006554BE">
      <w:pPr>
        <w:ind w:left="284" w:right="429"/>
        <w:jc w:val="both"/>
        <w:rPr>
          <w:rFonts w:ascii="Arial" w:hAnsi="Arial" w:cs="Arial"/>
          <w:lang w:val="fr-CA"/>
        </w:rPr>
      </w:pPr>
      <w:r w:rsidRPr="000C389A">
        <w:rPr>
          <w:rFonts w:ascii="Arial" w:hAnsi="Arial" w:cs="Arial"/>
          <w:lang w:val="fr-CA"/>
        </w:rPr>
        <w:t>Le dossier de candidature doit contenir les éléments suivants :</w:t>
      </w:r>
    </w:p>
    <w:p w14:paraId="2ABC9EBE" w14:textId="77777777" w:rsidR="0064150C" w:rsidRPr="000C389A" w:rsidRDefault="0064150C" w:rsidP="006554BE">
      <w:pPr>
        <w:ind w:left="284" w:right="429"/>
        <w:jc w:val="both"/>
        <w:rPr>
          <w:rFonts w:ascii="Arial" w:hAnsi="Arial" w:cs="Arial"/>
          <w:lang w:val="fr-CA"/>
        </w:rPr>
      </w:pPr>
    </w:p>
    <w:p w14:paraId="2122B797" w14:textId="77777777" w:rsidR="0064150C" w:rsidRPr="000C389A" w:rsidRDefault="0064150C" w:rsidP="002306F8">
      <w:pPr>
        <w:numPr>
          <w:ilvl w:val="1"/>
          <w:numId w:val="5"/>
        </w:numPr>
        <w:tabs>
          <w:tab w:val="clear" w:pos="360"/>
          <w:tab w:val="num" w:pos="709"/>
        </w:tabs>
        <w:ind w:left="709" w:right="288" w:hanging="283"/>
        <w:rPr>
          <w:rFonts w:ascii="Arial" w:hAnsi="Arial" w:cs="Arial"/>
          <w:lang w:val="fr-CA"/>
        </w:rPr>
      </w:pPr>
      <w:r w:rsidRPr="000C389A">
        <w:rPr>
          <w:rFonts w:ascii="Arial" w:hAnsi="Arial" w:cs="Arial"/>
          <w:lang w:val="fr-CA"/>
        </w:rPr>
        <w:t>Formulaire de demande – S</w:t>
      </w:r>
      <w:r w:rsidR="00BD5B6B">
        <w:rPr>
          <w:rFonts w:ascii="Arial" w:hAnsi="Arial" w:cs="Arial"/>
          <w:lang w:val="fr-CA"/>
        </w:rPr>
        <w:t>ection C</w:t>
      </w:r>
      <w:r w:rsidRPr="000C389A">
        <w:rPr>
          <w:rFonts w:ascii="Arial" w:hAnsi="Arial" w:cs="Arial"/>
          <w:lang w:val="fr-CA"/>
        </w:rPr>
        <w:t>andidat</w:t>
      </w:r>
    </w:p>
    <w:p w14:paraId="4BE9EA28" w14:textId="77777777" w:rsidR="0064150C" w:rsidRPr="000C389A" w:rsidRDefault="00BD5B6B" w:rsidP="002306F8">
      <w:pPr>
        <w:numPr>
          <w:ilvl w:val="1"/>
          <w:numId w:val="5"/>
        </w:numPr>
        <w:tabs>
          <w:tab w:val="clear" w:pos="360"/>
          <w:tab w:val="num" w:pos="709"/>
        </w:tabs>
        <w:ind w:left="709" w:right="288" w:hanging="283"/>
        <w:rPr>
          <w:rFonts w:ascii="Arial" w:hAnsi="Arial" w:cs="Arial"/>
          <w:lang w:val="fr-CA"/>
        </w:rPr>
      </w:pPr>
      <w:r>
        <w:rPr>
          <w:rFonts w:ascii="Arial" w:hAnsi="Arial" w:cs="Arial"/>
          <w:lang w:val="fr-CA"/>
        </w:rPr>
        <w:t>R</w:t>
      </w:r>
      <w:r w:rsidR="0064150C" w:rsidRPr="000C389A">
        <w:rPr>
          <w:rFonts w:ascii="Arial" w:hAnsi="Arial" w:cs="Arial"/>
          <w:lang w:val="fr-CA"/>
        </w:rPr>
        <w:t>elevés de notes des études universitaires : 1</w:t>
      </w:r>
      <w:r w:rsidR="0064150C" w:rsidRPr="00A04022">
        <w:rPr>
          <w:rFonts w:ascii="Arial" w:hAnsi="Arial" w:cs="Arial"/>
          <w:vertAlign w:val="superscript"/>
          <w:lang w:val="fr-CA"/>
        </w:rPr>
        <w:t>er</w:t>
      </w:r>
      <w:r w:rsidR="0064150C" w:rsidRPr="000C389A">
        <w:rPr>
          <w:rFonts w:ascii="Arial" w:hAnsi="Arial" w:cs="Arial"/>
          <w:lang w:val="fr-CA"/>
        </w:rPr>
        <w:t>, 2</w:t>
      </w:r>
      <w:r w:rsidR="0064150C" w:rsidRPr="00A04022">
        <w:rPr>
          <w:rFonts w:ascii="Arial" w:hAnsi="Arial" w:cs="Arial"/>
          <w:vertAlign w:val="superscript"/>
          <w:lang w:val="fr-CA"/>
        </w:rPr>
        <w:t>e</w:t>
      </w:r>
      <w:r w:rsidR="0064150C" w:rsidRPr="000C389A">
        <w:rPr>
          <w:rFonts w:ascii="Arial" w:hAnsi="Arial" w:cs="Arial"/>
          <w:lang w:val="fr-CA"/>
        </w:rPr>
        <w:t xml:space="preserve"> et 3</w:t>
      </w:r>
      <w:r w:rsidR="0064150C" w:rsidRPr="00A04022">
        <w:rPr>
          <w:rFonts w:ascii="Arial" w:hAnsi="Arial" w:cs="Arial"/>
          <w:vertAlign w:val="superscript"/>
          <w:lang w:val="fr-CA"/>
        </w:rPr>
        <w:t>e</w:t>
      </w:r>
      <w:r w:rsidR="0064150C" w:rsidRPr="000C389A">
        <w:rPr>
          <w:rFonts w:ascii="Arial" w:hAnsi="Arial" w:cs="Arial"/>
          <w:lang w:val="fr-CA"/>
        </w:rPr>
        <w:t xml:space="preserve"> cycles.</w:t>
      </w:r>
    </w:p>
    <w:p w14:paraId="67C8D340" w14:textId="4BFAD670" w:rsidR="0064150C" w:rsidRPr="000C389A" w:rsidRDefault="0064150C" w:rsidP="002306F8">
      <w:pPr>
        <w:numPr>
          <w:ilvl w:val="1"/>
          <w:numId w:val="5"/>
        </w:numPr>
        <w:tabs>
          <w:tab w:val="clear" w:pos="360"/>
          <w:tab w:val="num" w:pos="709"/>
        </w:tabs>
        <w:ind w:left="709" w:right="288" w:hanging="283"/>
        <w:rPr>
          <w:rFonts w:ascii="Arial" w:hAnsi="Arial" w:cs="Arial"/>
          <w:lang w:val="fr-CA"/>
        </w:rPr>
      </w:pPr>
      <w:r w:rsidRPr="000C389A">
        <w:rPr>
          <w:rFonts w:ascii="Arial" w:hAnsi="Arial" w:cs="Arial"/>
          <w:lang w:val="fr-CA"/>
        </w:rPr>
        <w:t xml:space="preserve">Une preuve d’inscription à temps complet dans un programme de maîtrise (recherche) ou de doctorat dans une université québécoise </w:t>
      </w:r>
      <w:r w:rsidR="00CF5C1D">
        <w:rPr>
          <w:rFonts w:ascii="Arial" w:hAnsi="Arial" w:cs="Arial"/>
          <w:lang w:val="fr-CA"/>
        </w:rPr>
        <w:t>à la session d’hiver 20</w:t>
      </w:r>
      <w:r w:rsidR="00F940F6">
        <w:rPr>
          <w:rFonts w:ascii="Arial" w:hAnsi="Arial" w:cs="Arial"/>
          <w:lang w:val="fr-CA"/>
        </w:rPr>
        <w:t>2</w:t>
      </w:r>
      <w:r w:rsidR="00A04022">
        <w:rPr>
          <w:rFonts w:ascii="Arial" w:hAnsi="Arial" w:cs="Arial"/>
          <w:lang w:val="fr-CA"/>
        </w:rPr>
        <w:t>1</w:t>
      </w:r>
    </w:p>
    <w:p w14:paraId="1E5D2C79" w14:textId="77777777" w:rsidR="0064150C" w:rsidRPr="000C389A" w:rsidRDefault="0064150C" w:rsidP="002306F8">
      <w:pPr>
        <w:numPr>
          <w:ilvl w:val="1"/>
          <w:numId w:val="5"/>
        </w:numPr>
        <w:tabs>
          <w:tab w:val="clear" w:pos="360"/>
          <w:tab w:val="num" w:pos="709"/>
        </w:tabs>
        <w:ind w:left="709" w:right="288" w:hanging="283"/>
        <w:rPr>
          <w:rFonts w:ascii="Arial" w:hAnsi="Arial" w:cs="Arial"/>
          <w:lang w:val="fr-CA"/>
        </w:rPr>
      </w:pPr>
      <w:r w:rsidRPr="000C389A">
        <w:rPr>
          <w:rFonts w:ascii="Arial" w:hAnsi="Arial" w:cs="Arial"/>
          <w:lang w:val="fr-CA"/>
        </w:rPr>
        <w:t>F</w:t>
      </w:r>
      <w:r w:rsidR="00BD5B6B">
        <w:rPr>
          <w:rFonts w:ascii="Arial" w:hAnsi="Arial" w:cs="Arial"/>
          <w:lang w:val="fr-CA"/>
        </w:rPr>
        <w:t>ormulaire de demande – Section S</w:t>
      </w:r>
      <w:r w:rsidRPr="000C389A">
        <w:rPr>
          <w:rFonts w:ascii="Arial" w:hAnsi="Arial" w:cs="Arial"/>
          <w:lang w:val="fr-CA"/>
        </w:rPr>
        <w:t>uperviseur (envoyé directement au Chapitre St-Laurent)</w:t>
      </w:r>
    </w:p>
    <w:p w14:paraId="777FD8D9" w14:textId="77777777" w:rsidR="0064150C" w:rsidRPr="000C389A" w:rsidRDefault="0064150C" w:rsidP="002306F8">
      <w:pPr>
        <w:numPr>
          <w:ilvl w:val="1"/>
          <w:numId w:val="5"/>
        </w:numPr>
        <w:tabs>
          <w:tab w:val="clear" w:pos="360"/>
          <w:tab w:val="num" w:pos="709"/>
        </w:tabs>
        <w:ind w:left="709" w:right="288" w:hanging="283"/>
        <w:rPr>
          <w:rFonts w:ascii="Arial" w:hAnsi="Arial" w:cs="Arial"/>
          <w:lang w:val="fr-CA"/>
        </w:rPr>
      </w:pPr>
      <w:r w:rsidRPr="000C389A">
        <w:rPr>
          <w:rFonts w:ascii="Arial" w:hAnsi="Arial" w:cs="Arial"/>
          <w:lang w:val="fr-CA"/>
        </w:rPr>
        <w:t>F</w:t>
      </w:r>
      <w:r w:rsidR="00BD5B6B">
        <w:rPr>
          <w:rFonts w:ascii="Arial" w:hAnsi="Arial" w:cs="Arial"/>
          <w:lang w:val="fr-CA"/>
        </w:rPr>
        <w:t>ormulaire de demande – Section R</w:t>
      </w:r>
      <w:r w:rsidRPr="000C389A">
        <w:rPr>
          <w:rFonts w:ascii="Arial" w:hAnsi="Arial" w:cs="Arial"/>
          <w:lang w:val="fr-CA"/>
        </w:rPr>
        <w:t>épondant (envoyé directement au Chapitre St-Laurent)</w:t>
      </w:r>
    </w:p>
    <w:p w14:paraId="7EAEF430" w14:textId="77777777" w:rsidR="0064150C" w:rsidRPr="000C389A" w:rsidRDefault="0064150C" w:rsidP="006554BE">
      <w:pPr>
        <w:ind w:left="284" w:right="429"/>
        <w:jc w:val="both"/>
        <w:rPr>
          <w:rFonts w:ascii="Arial" w:hAnsi="Arial" w:cs="Arial"/>
          <w:lang w:val="fr-CA"/>
        </w:rPr>
      </w:pPr>
    </w:p>
    <w:p w14:paraId="18DAE348" w14:textId="765025CB" w:rsidR="0064150C" w:rsidRPr="000C389A" w:rsidRDefault="0064150C" w:rsidP="006554BE">
      <w:pPr>
        <w:ind w:left="284" w:right="429"/>
        <w:jc w:val="both"/>
        <w:rPr>
          <w:rFonts w:ascii="Arial" w:hAnsi="Arial" w:cs="Arial"/>
          <w:lang w:val="fr-CA"/>
        </w:rPr>
      </w:pPr>
      <w:r w:rsidRPr="000C389A">
        <w:rPr>
          <w:rFonts w:ascii="Arial" w:hAnsi="Arial" w:cs="Arial"/>
          <w:lang w:val="fr-CA"/>
        </w:rPr>
        <w:t>Assurez-vous de faire pa</w:t>
      </w:r>
      <w:r w:rsidR="00BD5B6B">
        <w:rPr>
          <w:rFonts w:ascii="Arial" w:hAnsi="Arial" w:cs="Arial"/>
          <w:lang w:val="fr-CA"/>
        </w:rPr>
        <w:t>rvenir une copie de la Section C</w:t>
      </w:r>
      <w:r w:rsidRPr="000C389A">
        <w:rPr>
          <w:rFonts w:ascii="Arial" w:hAnsi="Arial" w:cs="Arial"/>
          <w:lang w:val="fr-CA"/>
        </w:rPr>
        <w:t xml:space="preserve">andidat </w:t>
      </w:r>
      <w:r w:rsidR="00BD5B6B">
        <w:rPr>
          <w:rFonts w:ascii="Arial" w:hAnsi="Arial" w:cs="Arial"/>
          <w:lang w:val="fr-CA"/>
        </w:rPr>
        <w:t>d</w:t>
      </w:r>
      <w:r w:rsidR="00AB57BB">
        <w:rPr>
          <w:rFonts w:ascii="Arial" w:hAnsi="Arial" w:cs="Arial"/>
          <w:lang w:val="fr-CA"/>
        </w:rPr>
        <w:t>û</w:t>
      </w:r>
      <w:r w:rsidR="00BD5B6B">
        <w:rPr>
          <w:rFonts w:ascii="Arial" w:hAnsi="Arial" w:cs="Arial"/>
          <w:lang w:val="fr-CA"/>
        </w:rPr>
        <w:t xml:space="preserve">ment </w:t>
      </w:r>
      <w:r w:rsidR="00CC3A73">
        <w:rPr>
          <w:rFonts w:ascii="Arial" w:hAnsi="Arial" w:cs="Arial"/>
          <w:lang w:val="fr-CA"/>
        </w:rPr>
        <w:t>remplie à vot</w:t>
      </w:r>
      <w:r w:rsidRPr="000C389A">
        <w:rPr>
          <w:rFonts w:ascii="Arial" w:hAnsi="Arial" w:cs="Arial"/>
          <w:lang w:val="fr-CA"/>
        </w:rPr>
        <w:t>r</w:t>
      </w:r>
      <w:r w:rsidR="00CC3A73">
        <w:rPr>
          <w:rFonts w:ascii="Arial" w:hAnsi="Arial" w:cs="Arial"/>
          <w:lang w:val="fr-CA"/>
        </w:rPr>
        <w:t>e</w:t>
      </w:r>
      <w:r w:rsidRPr="000C389A">
        <w:rPr>
          <w:rFonts w:ascii="Arial" w:hAnsi="Arial" w:cs="Arial"/>
          <w:lang w:val="fr-CA"/>
        </w:rPr>
        <w:t xml:space="preserve"> superviseur</w:t>
      </w:r>
      <w:r w:rsidR="00D12FB6">
        <w:rPr>
          <w:rFonts w:ascii="Arial" w:hAnsi="Arial" w:cs="Arial"/>
          <w:lang w:val="fr-CA"/>
        </w:rPr>
        <w:t xml:space="preserve"> de recherche</w:t>
      </w:r>
      <w:r w:rsidRPr="000C389A">
        <w:rPr>
          <w:rFonts w:ascii="Arial" w:hAnsi="Arial" w:cs="Arial"/>
          <w:lang w:val="fr-CA"/>
        </w:rPr>
        <w:t xml:space="preserve"> et répondant</w:t>
      </w:r>
      <w:r w:rsidR="00BD5B6B">
        <w:rPr>
          <w:rFonts w:ascii="Arial" w:hAnsi="Arial" w:cs="Arial"/>
          <w:lang w:val="fr-CA"/>
        </w:rPr>
        <w:t>;</w:t>
      </w:r>
      <w:r w:rsidRPr="000C389A">
        <w:rPr>
          <w:rFonts w:ascii="Arial" w:hAnsi="Arial" w:cs="Arial"/>
          <w:lang w:val="fr-CA"/>
        </w:rPr>
        <w:t xml:space="preserve"> ils devront en prendre connaissance avant de remplir leur section respective.</w:t>
      </w:r>
    </w:p>
    <w:p w14:paraId="204DEECA" w14:textId="77777777" w:rsidR="0064150C" w:rsidRPr="000C389A" w:rsidRDefault="0064150C" w:rsidP="006554BE">
      <w:pPr>
        <w:ind w:left="284" w:right="429"/>
        <w:rPr>
          <w:rFonts w:ascii="Arial" w:hAnsi="Arial" w:cs="Arial"/>
          <w:lang w:val="fr-CA"/>
        </w:rPr>
      </w:pPr>
    </w:p>
    <w:p w14:paraId="68CE869C" w14:textId="77777777" w:rsidR="0064150C" w:rsidRPr="000C389A" w:rsidRDefault="0064150C" w:rsidP="006554BE">
      <w:pPr>
        <w:ind w:left="284" w:right="429"/>
        <w:rPr>
          <w:rFonts w:ascii="Arial" w:hAnsi="Arial" w:cs="Arial"/>
          <w:lang w:val="fr-CA"/>
        </w:rPr>
      </w:pPr>
    </w:p>
    <w:p w14:paraId="560EF699" w14:textId="77777777" w:rsidR="0064150C" w:rsidRPr="000C389A" w:rsidRDefault="0064150C" w:rsidP="0064150C">
      <w:pPr>
        <w:pStyle w:val="En-tte"/>
        <w:tabs>
          <w:tab w:val="clear" w:pos="4320"/>
          <w:tab w:val="clear" w:pos="8640"/>
        </w:tabs>
        <w:rPr>
          <w:rFonts w:ascii="Arial" w:hAnsi="Arial" w:cs="Arial"/>
          <w:sz w:val="18"/>
          <w:lang w:val="fr-CA"/>
        </w:rPr>
      </w:pPr>
    </w:p>
    <w:p w14:paraId="171722F4" w14:textId="77777777" w:rsidR="0064150C" w:rsidRDefault="0064150C" w:rsidP="006554BE">
      <w:pPr>
        <w:pStyle w:val="En-tte"/>
        <w:tabs>
          <w:tab w:val="clear" w:pos="4320"/>
          <w:tab w:val="clear" w:pos="8640"/>
        </w:tabs>
        <w:ind w:left="284"/>
        <w:jc w:val="center"/>
        <w:rPr>
          <w:rFonts w:ascii="Arial" w:hAnsi="Arial" w:cs="Arial"/>
          <w:sz w:val="18"/>
          <w:lang w:val="fr-CA"/>
        </w:rPr>
      </w:pPr>
      <w:r w:rsidRPr="000C389A">
        <w:rPr>
          <w:rFonts w:ascii="Arial" w:hAnsi="Arial" w:cs="Arial"/>
          <w:sz w:val="18"/>
          <w:lang w:val="fr-CA"/>
        </w:rPr>
        <w:t>Note: La forme masculine utilisée dans le texte désigne aussi bien les femmes que les hommes</w:t>
      </w:r>
      <w:r w:rsidR="009E53B0">
        <w:rPr>
          <w:rFonts w:ascii="Arial" w:hAnsi="Arial" w:cs="Arial"/>
          <w:sz w:val="18"/>
          <w:lang w:val="fr-CA"/>
        </w:rPr>
        <w:t>.</w:t>
      </w:r>
    </w:p>
    <w:p w14:paraId="6DA4962C" w14:textId="77777777" w:rsidR="001579C0" w:rsidRDefault="001579C0" w:rsidP="0064150C">
      <w:pPr>
        <w:pStyle w:val="En-tte"/>
        <w:tabs>
          <w:tab w:val="clear" w:pos="4320"/>
          <w:tab w:val="clear" w:pos="8640"/>
        </w:tabs>
        <w:rPr>
          <w:rFonts w:ascii="Arial" w:hAnsi="Arial" w:cs="Arial"/>
          <w:sz w:val="18"/>
          <w:lang w:val="fr-CA"/>
        </w:rPr>
      </w:pPr>
    </w:p>
    <w:p w14:paraId="5E220447" w14:textId="77777777" w:rsidR="001579C0" w:rsidRDefault="001579C0" w:rsidP="0064150C">
      <w:pPr>
        <w:pStyle w:val="En-tte"/>
        <w:tabs>
          <w:tab w:val="clear" w:pos="4320"/>
          <w:tab w:val="clear" w:pos="8640"/>
        </w:tabs>
        <w:rPr>
          <w:rFonts w:ascii="Arial" w:hAnsi="Arial" w:cs="Arial"/>
          <w:sz w:val="18"/>
          <w:lang w:val="fr-CA"/>
        </w:rPr>
      </w:pPr>
    </w:p>
    <w:p w14:paraId="5A0B0004" w14:textId="77777777" w:rsidR="001579C0" w:rsidRDefault="001579C0" w:rsidP="0064150C">
      <w:pPr>
        <w:pStyle w:val="En-tte"/>
        <w:tabs>
          <w:tab w:val="clear" w:pos="4320"/>
          <w:tab w:val="clear" w:pos="8640"/>
        </w:tabs>
        <w:rPr>
          <w:rFonts w:ascii="Arial" w:hAnsi="Arial" w:cs="Arial"/>
          <w:sz w:val="18"/>
          <w:lang w:val="fr-CA"/>
        </w:rPr>
      </w:pPr>
    </w:p>
    <w:p w14:paraId="01763021" w14:textId="77777777" w:rsidR="00B34584" w:rsidRDefault="00B34584" w:rsidP="0064150C">
      <w:pPr>
        <w:pStyle w:val="En-tte"/>
        <w:tabs>
          <w:tab w:val="clear" w:pos="4320"/>
          <w:tab w:val="clear" w:pos="8640"/>
        </w:tabs>
        <w:rPr>
          <w:rFonts w:ascii="Arial" w:hAnsi="Arial" w:cs="Arial"/>
          <w:sz w:val="18"/>
          <w:lang w:val="fr-CA"/>
        </w:rPr>
        <w:sectPr w:rsidR="00B34584" w:rsidSect="00B10E49">
          <w:headerReference w:type="even" r:id="rId9"/>
          <w:headerReference w:type="default" r:id="rId10"/>
          <w:footerReference w:type="even" r:id="rId11"/>
          <w:footerReference w:type="default" r:id="rId12"/>
          <w:headerReference w:type="first" r:id="rId13"/>
          <w:footerReference w:type="first" r:id="rId14"/>
          <w:pgSz w:w="12240" w:h="15840"/>
          <w:pgMar w:top="851" w:right="1440" w:bottom="851" w:left="1440" w:header="720" w:footer="720" w:gutter="0"/>
          <w:cols w:space="720"/>
          <w:docGrid w:linePitch="360"/>
        </w:sectPr>
      </w:pPr>
    </w:p>
    <w:p w14:paraId="4F3EAEEC" w14:textId="77777777" w:rsidR="00565C23" w:rsidRDefault="00565C23" w:rsidP="0064150C">
      <w:pPr>
        <w:pStyle w:val="En-tte"/>
        <w:tabs>
          <w:tab w:val="clear" w:pos="4320"/>
          <w:tab w:val="clear" w:pos="8640"/>
        </w:tabs>
        <w:rPr>
          <w:rFonts w:ascii="Arial" w:hAnsi="Arial" w:cs="Arial"/>
          <w:sz w:val="18"/>
          <w:lang w:val="fr-CA"/>
        </w:rPr>
      </w:pPr>
    </w:p>
    <w:p w14:paraId="32C9864D" w14:textId="77777777" w:rsidR="008E7B6C" w:rsidRDefault="008E7B6C" w:rsidP="0064150C">
      <w:pPr>
        <w:pStyle w:val="En-tte"/>
        <w:tabs>
          <w:tab w:val="clear" w:pos="4320"/>
          <w:tab w:val="clear" w:pos="8640"/>
        </w:tabs>
        <w:rPr>
          <w:rFonts w:ascii="Arial" w:hAnsi="Arial" w:cs="Arial"/>
          <w:sz w:val="18"/>
          <w:lang w:val="fr-CA"/>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2360"/>
        <w:gridCol w:w="51"/>
        <w:gridCol w:w="727"/>
        <w:gridCol w:w="9"/>
        <w:gridCol w:w="1531"/>
        <w:gridCol w:w="204"/>
        <w:gridCol w:w="3163"/>
        <w:gridCol w:w="9"/>
      </w:tblGrid>
      <w:tr w:rsidR="008043BC" w:rsidRPr="00A04022" w14:paraId="32529C36" w14:textId="77777777" w:rsidTr="0084169C">
        <w:trPr>
          <w:trHeight w:val="680"/>
        </w:trPr>
        <w:tc>
          <w:tcPr>
            <w:tcW w:w="9578" w:type="dxa"/>
            <w:gridSpan w:val="9"/>
            <w:tcBorders>
              <w:bottom w:val="nil"/>
            </w:tcBorders>
            <w:shd w:val="clear" w:color="auto" w:fill="CEE7F7"/>
            <w:vAlign w:val="center"/>
          </w:tcPr>
          <w:p w14:paraId="78320765" w14:textId="77777777" w:rsidR="008043BC" w:rsidRPr="0084169C" w:rsidRDefault="008043BC" w:rsidP="0084169C">
            <w:pPr>
              <w:pStyle w:val="En-tte"/>
              <w:tabs>
                <w:tab w:val="clear" w:pos="4320"/>
                <w:tab w:val="clear" w:pos="8640"/>
              </w:tabs>
              <w:rPr>
                <w:rFonts w:ascii="Calibri" w:hAnsi="Calibri" w:cs="Arial"/>
                <w:b/>
                <w:color w:val="1F497D"/>
                <w:sz w:val="26"/>
                <w:szCs w:val="26"/>
                <w:lang w:val="fr-CA"/>
              </w:rPr>
            </w:pPr>
            <w:r w:rsidRPr="0084169C">
              <w:rPr>
                <w:rFonts w:ascii="Calibri" w:hAnsi="Calibri" w:cs="Arial"/>
                <w:b/>
                <w:color w:val="1F497D"/>
                <w:sz w:val="26"/>
                <w:szCs w:val="26"/>
                <w:lang w:val="fr-CA"/>
              </w:rPr>
              <w:t>IDENTIFICATION</w:t>
            </w:r>
            <w:r w:rsidR="00FD4446" w:rsidRPr="0084169C">
              <w:rPr>
                <w:rFonts w:ascii="Calibri" w:hAnsi="Calibri" w:cs="Arial"/>
                <w:b/>
                <w:color w:val="1F497D"/>
                <w:sz w:val="26"/>
                <w:szCs w:val="26"/>
                <w:lang w:val="fr-CA"/>
              </w:rPr>
              <w:t xml:space="preserve"> DU CANDIDAT POUR LE PRIX</w:t>
            </w:r>
          </w:p>
        </w:tc>
      </w:tr>
      <w:tr w:rsidR="006554BE" w:rsidRPr="0084169C" w14:paraId="5D51031C" w14:textId="77777777" w:rsidTr="0084169C">
        <w:trPr>
          <w:gridAfter w:val="1"/>
          <w:wAfter w:w="9" w:type="dxa"/>
          <w:trHeight w:val="397"/>
        </w:trPr>
        <w:tc>
          <w:tcPr>
            <w:tcW w:w="3936" w:type="dxa"/>
            <w:gridSpan w:val="3"/>
            <w:tcBorders>
              <w:top w:val="nil"/>
              <w:bottom w:val="nil"/>
              <w:right w:val="nil"/>
            </w:tcBorders>
            <w:shd w:val="clear" w:color="auto" w:fill="auto"/>
            <w:vAlign w:val="center"/>
          </w:tcPr>
          <w:p w14:paraId="263F9A76" w14:textId="77777777" w:rsidR="006554BE" w:rsidRPr="0084169C" w:rsidRDefault="0025593F"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PRÉ</w:t>
            </w:r>
            <w:r w:rsidR="006554BE" w:rsidRPr="0084169C">
              <w:rPr>
                <w:rFonts w:ascii="Calibri" w:hAnsi="Calibri" w:cs="Arial"/>
                <w:szCs w:val="22"/>
                <w:lang w:val="fr-CA"/>
              </w:rPr>
              <w:t>NOM</w:t>
            </w:r>
            <w:r w:rsidR="001541DA" w:rsidRPr="0084169C">
              <w:rPr>
                <w:rFonts w:ascii="Calibri" w:hAnsi="Calibri" w:cs="Arial"/>
                <w:szCs w:val="22"/>
                <w:lang w:val="fr-CA"/>
              </w:rPr>
              <w:t xml:space="preserve">  </w:t>
            </w:r>
            <w:r w:rsidR="0060004E" w:rsidRPr="0084169C">
              <w:rPr>
                <w:rFonts w:ascii="Calibri" w:hAnsi="Calibri" w:cs="Arial"/>
                <w:szCs w:val="22"/>
                <w:lang w:val="fr-CA"/>
              </w:rPr>
              <w:fldChar w:fldCharType="begin">
                <w:ffData>
                  <w:name w:val="Text1"/>
                  <w:enabled/>
                  <w:calcOnExit w:val="0"/>
                  <w:textInput/>
                </w:ffData>
              </w:fldChar>
            </w:r>
            <w:bookmarkStart w:id="0" w:name="Text1"/>
            <w:r w:rsidR="001541DA" w:rsidRPr="0084169C">
              <w:rPr>
                <w:rFonts w:ascii="Calibri" w:hAnsi="Calibri" w:cs="Arial"/>
                <w:szCs w:val="22"/>
                <w:lang w:val="fr-CA"/>
              </w:rPr>
              <w:instrText xml:space="preserve"> FORMTEXT </w:instrText>
            </w:r>
            <w:r w:rsidR="0060004E" w:rsidRPr="0084169C">
              <w:rPr>
                <w:rFonts w:ascii="Calibri" w:hAnsi="Calibri" w:cs="Arial"/>
                <w:szCs w:val="22"/>
                <w:lang w:val="fr-CA"/>
              </w:rPr>
            </w:r>
            <w:r w:rsidR="0060004E"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60004E" w:rsidRPr="0084169C">
              <w:rPr>
                <w:rFonts w:ascii="Calibri" w:hAnsi="Calibri" w:cs="Arial"/>
                <w:szCs w:val="22"/>
                <w:lang w:val="fr-CA"/>
              </w:rPr>
              <w:fldChar w:fldCharType="end"/>
            </w:r>
            <w:bookmarkEnd w:id="0"/>
          </w:p>
        </w:tc>
        <w:tc>
          <w:tcPr>
            <w:tcW w:w="5634" w:type="dxa"/>
            <w:gridSpan w:val="5"/>
            <w:tcBorders>
              <w:top w:val="nil"/>
              <w:left w:val="nil"/>
              <w:bottom w:val="nil"/>
            </w:tcBorders>
            <w:shd w:val="clear" w:color="auto" w:fill="auto"/>
            <w:vAlign w:val="center"/>
          </w:tcPr>
          <w:p w14:paraId="71156859" w14:textId="77777777" w:rsidR="006554BE" w:rsidRPr="0084169C" w:rsidRDefault="006554B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NOM</w:t>
            </w:r>
            <w:r w:rsidR="001541DA" w:rsidRPr="0084169C">
              <w:rPr>
                <w:rFonts w:ascii="Calibri" w:hAnsi="Calibri" w:cs="Arial"/>
                <w:szCs w:val="22"/>
                <w:lang w:val="fr-CA"/>
              </w:rPr>
              <w:t xml:space="preserve">  </w:t>
            </w:r>
            <w:r w:rsidR="0060004E" w:rsidRPr="0084169C">
              <w:rPr>
                <w:rFonts w:ascii="Calibri" w:hAnsi="Calibri" w:cs="Arial"/>
                <w:szCs w:val="22"/>
                <w:lang w:val="fr-CA"/>
              </w:rPr>
              <w:fldChar w:fldCharType="begin">
                <w:ffData>
                  <w:name w:val="Text2"/>
                  <w:enabled/>
                  <w:calcOnExit w:val="0"/>
                  <w:textInput/>
                </w:ffData>
              </w:fldChar>
            </w:r>
            <w:bookmarkStart w:id="1" w:name="Text2"/>
            <w:r w:rsidR="001541DA" w:rsidRPr="0084169C">
              <w:rPr>
                <w:rFonts w:ascii="Calibri" w:hAnsi="Calibri" w:cs="Arial"/>
                <w:szCs w:val="22"/>
                <w:lang w:val="fr-CA"/>
              </w:rPr>
              <w:instrText xml:space="preserve"> FORMTEXT </w:instrText>
            </w:r>
            <w:r w:rsidR="0060004E" w:rsidRPr="0084169C">
              <w:rPr>
                <w:rFonts w:ascii="Calibri" w:hAnsi="Calibri" w:cs="Arial"/>
                <w:szCs w:val="22"/>
                <w:lang w:val="fr-CA"/>
              </w:rPr>
            </w:r>
            <w:r w:rsidR="0060004E"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60004E" w:rsidRPr="0084169C">
              <w:rPr>
                <w:rFonts w:ascii="Calibri" w:hAnsi="Calibri" w:cs="Arial"/>
                <w:szCs w:val="22"/>
                <w:lang w:val="fr-CA"/>
              </w:rPr>
              <w:fldChar w:fldCharType="end"/>
            </w:r>
            <w:bookmarkEnd w:id="1"/>
          </w:p>
        </w:tc>
      </w:tr>
      <w:tr w:rsidR="006554BE" w:rsidRPr="0084169C" w14:paraId="56B49BF4" w14:textId="77777777" w:rsidTr="0084169C">
        <w:trPr>
          <w:trHeight w:val="397"/>
        </w:trPr>
        <w:tc>
          <w:tcPr>
            <w:tcW w:w="3885" w:type="dxa"/>
            <w:gridSpan w:val="2"/>
            <w:tcBorders>
              <w:top w:val="nil"/>
              <w:bottom w:val="nil"/>
              <w:right w:val="nil"/>
            </w:tcBorders>
            <w:shd w:val="clear" w:color="auto" w:fill="auto"/>
            <w:vAlign w:val="center"/>
          </w:tcPr>
          <w:p w14:paraId="07F12EDA" w14:textId="77777777" w:rsidR="006554BE" w:rsidRPr="0084169C" w:rsidRDefault="006554B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 DE MATRICULE</w:t>
            </w:r>
            <w:r w:rsidR="001541DA" w:rsidRPr="0084169C">
              <w:rPr>
                <w:rFonts w:ascii="Calibri" w:hAnsi="Calibri" w:cs="Arial"/>
                <w:szCs w:val="22"/>
                <w:lang w:val="fr-CA"/>
              </w:rPr>
              <w:t xml:space="preserve">  (relevé courant)</w:t>
            </w:r>
          </w:p>
        </w:tc>
        <w:tc>
          <w:tcPr>
            <w:tcW w:w="5693" w:type="dxa"/>
            <w:gridSpan w:val="7"/>
            <w:tcBorders>
              <w:top w:val="nil"/>
              <w:left w:val="nil"/>
              <w:bottom w:val="nil"/>
            </w:tcBorders>
            <w:shd w:val="clear" w:color="auto" w:fill="auto"/>
            <w:vAlign w:val="center"/>
          </w:tcPr>
          <w:p w14:paraId="4A9F2754" w14:textId="77777777" w:rsidR="006554BE"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
                  <w:enabled/>
                  <w:calcOnExit w:val="0"/>
                  <w:textInput/>
                </w:ffData>
              </w:fldChar>
            </w:r>
            <w:bookmarkStart w:id="2" w:name="Text3"/>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
          </w:p>
        </w:tc>
      </w:tr>
      <w:tr w:rsidR="008043BC" w:rsidRPr="0084169C" w14:paraId="6A2F7BF1" w14:textId="77777777" w:rsidTr="0084169C">
        <w:trPr>
          <w:trHeight w:val="397"/>
        </w:trPr>
        <w:tc>
          <w:tcPr>
            <w:tcW w:w="3885" w:type="dxa"/>
            <w:gridSpan w:val="2"/>
            <w:tcBorders>
              <w:top w:val="nil"/>
              <w:bottom w:val="nil"/>
              <w:right w:val="nil"/>
            </w:tcBorders>
            <w:shd w:val="clear" w:color="auto" w:fill="auto"/>
            <w:vAlign w:val="center"/>
          </w:tcPr>
          <w:p w14:paraId="69CFC2B2" w14:textId="77777777" w:rsidR="008043BC" w:rsidRPr="0084169C" w:rsidRDefault="008043B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SEXE</w:t>
            </w:r>
          </w:p>
        </w:tc>
        <w:tc>
          <w:tcPr>
            <w:tcW w:w="2522" w:type="dxa"/>
            <w:gridSpan w:val="5"/>
            <w:tcBorders>
              <w:top w:val="nil"/>
              <w:left w:val="nil"/>
              <w:bottom w:val="nil"/>
              <w:right w:val="nil"/>
            </w:tcBorders>
            <w:shd w:val="clear" w:color="auto" w:fill="auto"/>
            <w:vAlign w:val="center"/>
          </w:tcPr>
          <w:p w14:paraId="626D0572" w14:textId="77777777" w:rsidR="008043B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1"/>
                  <w:enabled/>
                  <w:calcOnExit w:val="0"/>
                  <w:checkBox>
                    <w:sizeAuto/>
                    <w:default w:val="0"/>
                  </w:checkBox>
                </w:ffData>
              </w:fldChar>
            </w:r>
            <w:bookmarkStart w:id="3" w:name="Check1"/>
            <w:r w:rsidR="001541DA" w:rsidRPr="0084169C">
              <w:rPr>
                <w:rFonts w:ascii="Calibri" w:hAnsi="Calibri" w:cs="Arial"/>
                <w:szCs w:val="22"/>
                <w:lang w:val="fr-CA"/>
              </w:rPr>
              <w:instrText xml:space="preserve"> FORMCHECKBOX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3"/>
            <w:r w:rsidR="001541DA" w:rsidRPr="0084169C">
              <w:rPr>
                <w:rFonts w:ascii="Calibri" w:hAnsi="Calibri" w:cs="Arial"/>
                <w:szCs w:val="22"/>
                <w:lang w:val="fr-CA"/>
              </w:rPr>
              <w:t xml:space="preserve">  </w:t>
            </w:r>
            <w:r w:rsidR="008043BC" w:rsidRPr="0084169C">
              <w:rPr>
                <w:rFonts w:ascii="Calibri" w:hAnsi="Calibri" w:cs="Arial"/>
                <w:szCs w:val="22"/>
                <w:lang w:val="fr-CA"/>
              </w:rPr>
              <w:t>Féminin</w:t>
            </w:r>
          </w:p>
        </w:tc>
        <w:tc>
          <w:tcPr>
            <w:tcW w:w="3171" w:type="dxa"/>
            <w:gridSpan w:val="2"/>
            <w:tcBorders>
              <w:top w:val="nil"/>
              <w:left w:val="nil"/>
              <w:bottom w:val="nil"/>
            </w:tcBorders>
            <w:shd w:val="clear" w:color="auto" w:fill="auto"/>
            <w:vAlign w:val="center"/>
          </w:tcPr>
          <w:p w14:paraId="0B76DE01" w14:textId="77777777" w:rsidR="008043B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2"/>
                  <w:enabled/>
                  <w:calcOnExit w:val="0"/>
                  <w:checkBox>
                    <w:sizeAuto/>
                    <w:default w:val="0"/>
                  </w:checkBox>
                </w:ffData>
              </w:fldChar>
            </w:r>
            <w:bookmarkStart w:id="4" w:name="Check2"/>
            <w:r w:rsidR="001541DA" w:rsidRPr="0084169C">
              <w:rPr>
                <w:rFonts w:ascii="Calibri" w:hAnsi="Calibri" w:cs="Arial"/>
                <w:szCs w:val="22"/>
                <w:lang w:val="fr-CA"/>
              </w:rPr>
              <w:instrText xml:space="preserve"> FORMCHECKBOX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4"/>
            <w:r w:rsidR="001541DA" w:rsidRPr="0084169C">
              <w:rPr>
                <w:rFonts w:ascii="Calibri" w:hAnsi="Calibri" w:cs="Arial"/>
                <w:szCs w:val="22"/>
                <w:lang w:val="fr-CA"/>
              </w:rPr>
              <w:t xml:space="preserve">  </w:t>
            </w:r>
            <w:r w:rsidR="008043BC" w:rsidRPr="0084169C">
              <w:rPr>
                <w:rFonts w:ascii="Calibri" w:hAnsi="Calibri" w:cs="Arial"/>
                <w:szCs w:val="22"/>
                <w:lang w:val="fr-CA"/>
              </w:rPr>
              <w:t>Masculin</w:t>
            </w:r>
          </w:p>
        </w:tc>
      </w:tr>
      <w:tr w:rsidR="008043BC" w:rsidRPr="0084169C" w14:paraId="233F6F0A" w14:textId="77777777" w:rsidTr="0084169C">
        <w:trPr>
          <w:trHeight w:val="397"/>
        </w:trPr>
        <w:tc>
          <w:tcPr>
            <w:tcW w:w="3885" w:type="dxa"/>
            <w:gridSpan w:val="2"/>
            <w:tcBorders>
              <w:top w:val="nil"/>
              <w:bottom w:val="single" w:sz="4" w:space="0" w:color="auto"/>
              <w:right w:val="nil"/>
            </w:tcBorders>
            <w:shd w:val="clear" w:color="auto" w:fill="auto"/>
            <w:vAlign w:val="center"/>
          </w:tcPr>
          <w:p w14:paraId="3AB2B381" w14:textId="77777777" w:rsidR="008043BC" w:rsidRPr="0084169C" w:rsidRDefault="008043B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NIVEAU D’ÉTUDE</w:t>
            </w:r>
          </w:p>
        </w:tc>
        <w:tc>
          <w:tcPr>
            <w:tcW w:w="2522" w:type="dxa"/>
            <w:gridSpan w:val="5"/>
            <w:tcBorders>
              <w:top w:val="nil"/>
              <w:left w:val="nil"/>
              <w:bottom w:val="single" w:sz="4" w:space="0" w:color="auto"/>
              <w:right w:val="nil"/>
            </w:tcBorders>
            <w:shd w:val="clear" w:color="auto" w:fill="auto"/>
            <w:vAlign w:val="center"/>
          </w:tcPr>
          <w:p w14:paraId="749D255D" w14:textId="77777777" w:rsidR="008043B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3"/>
                  <w:enabled/>
                  <w:calcOnExit w:val="0"/>
                  <w:checkBox>
                    <w:sizeAuto/>
                    <w:default w:val="0"/>
                  </w:checkBox>
                </w:ffData>
              </w:fldChar>
            </w:r>
            <w:bookmarkStart w:id="5" w:name="Check3"/>
            <w:r w:rsidR="001541DA" w:rsidRPr="0084169C">
              <w:rPr>
                <w:rFonts w:ascii="Calibri" w:hAnsi="Calibri" w:cs="Arial"/>
                <w:szCs w:val="22"/>
                <w:lang w:val="fr-CA"/>
              </w:rPr>
              <w:instrText xml:space="preserve"> FORMCHECKBOX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5"/>
            <w:r w:rsidR="001541DA" w:rsidRPr="0084169C">
              <w:rPr>
                <w:rFonts w:ascii="Calibri" w:hAnsi="Calibri" w:cs="Arial"/>
                <w:szCs w:val="22"/>
                <w:lang w:val="fr-CA"/>
              </w:rPr>
              <w:t xml:space="preserve">  </w:t>
            </w:r>
            <w:r w:rsidR="008043BC" w:rsidRPr="0084169C">
              <w:rPr>
                <w:rFonts w:ascii="Calibri" w:hAnsi="Calibri" w:cs="Arial"/>
                <w:szCs w:val="22"/>
                <w:lang w:val="fr-CA"/>
              </w:rPr>
              <w:t>Maitrise</w:t>
            </w:r>
          </w:p>
        </w:tc>
        <w:tc>
          <w:tcPr>
            <w:tcW w:w="3171" w:type="dxa"/>
            <w:gridSpan w:val="2"/>
            <w:tcBorders>
              <w:top w:val="nil"/>
              <w:left w:val="nil"/>
              <w:bottom w:val="single" w:sz="4" w:space="0" w:color="auto"/>
            </w:tcBorders>
            <w:shd w:val="clear" w:color="auto" w:fill="auto"/>
            <w:vAlign w:val="center"/>
          </w:tcPr>
          <w:p w14:paraId="4BAF6841" w14:textId="77777777" w:rsidR="008043B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4"/>
                  <w:enabled/>
                  <w:calcOnExit w:val="0"/>
                  <w:checkBox>
                    <w:sizeAuto/>
                    <w:default w:val="0"/>
                  </w:checkBox>
                </w:ffData>
              </w:fldChar>
            </w:r>
            <w:bookmarkStart w:id="6" w:name="Check4"/>
            <w:r w:rsidR="001541DA" w:rsidRPr="0084169C">
              <w:rPr>
                <w:rFonts w:ascii="Calibri" w:hAnsi="Calibri" w:cs="Arial"/>
                <w:szCs w:val="22"/>
                <w:lang w:val="fr-CA"/>
              </w:rPr>
              <w:instrText xml:space="preserve"> FORMCHECKBOX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6"/>
            <w:r w:rsidR="001541DA" w:rsidRPr="0084169C">
              <w:rPr>
                <w:rFonts w:ascii="Calibri" w:hAnsi="Calibri" w:cs="Arial"/>
                <w:szCs w:val="22"/>
                <w:lang w:val="fr-CA"/>
              </w:rPr>
              <w:t xml:space="preserve">  Doctorat</w:t>
            </w:r>
          </w:p>
        </w:tc>
      </w:tr>
      <w:tr w:rsidR="008043BC" w:rsidRPr="0084169C" w14:paraId="51A7E527" w14:textId="77777777" w:rsidTr="0084169C">
        <w:trPr>
          <w:trHeight w:val="680"/>
        </w:trPr>
        <w:tc>
          <w:tcPr>
            <w:tcW w:w="3885" w:type="dxa"/>
            <w:gridSpan w:val="2"/>
            <w:tcBorders>
              <w:left w:val="nil"/>
              <w:bottom w:val="single" w:sz="4" w:space="0" w:color="auto"/>
              <w:right w:val="nil"/>
            </w:tcBorders>
            <w:shd w:val="clear" w:color="auto" w:fill="auto"/>
          </w:tcPr>
          <w:p w14:paraId="53939BE9" w14:textId="77777777" w:rsidR="008043BC" w:rsidRPr="0084169C" w:rsidRDefault="008043BC" w:rsidP="0084169C">
            <w:pPr>
              <w:pStyle w:val="En-tte"/>
              <w:tabs>
                <w:tab w:val="clear" w:pos="4320"/>
                <w:tab w:val="clear" w:pos="8640"/>
              </w:tabs>
              <w:rPr>
                <w:rFonts w:ascii="Calibri" w:hAnsi="Calibri" w:cs="Arial"/>
                <w:szCs w:val="22"/>
                <w:lang w:val="fr-CA"/>
              </w:rPr>
            </w:pPr>
          </w:p>
        </w:tc>
        <w:tc>
          <w:tcPr>
            <w:tcW w:w="2522" w:type="dxa"/>
            <w:gridSpan w:val="5"/>
            <w:tcBorders>
              <w:left w:val="nil"/>
              <w:bottom w:val="single" w:sz="4" w:space="0" w:color="auto"/>
              <w:right w:val="nil"/>
            </w:tcBorders>
            <w:shd w:val="clear" w:color="auto" w:fill="auto"/>
          </w:tcPr>
          <w:p w14:paraId="60D12C35" w14:textId="77777777" w:rsidR="008043BC" w:rsidRPr="0084169C" w:rsidRDefault="008043BC" w:rsidP="0084169C">
            <w:pPr>
              <w:pStyle w:val="En-tte"/>
              <w:tabs>
                <w:tab w:val="clear" w:pos="4320"/>
                <w:tab w:val="clear" w:pos="8640"/>
              </w:tabs>
              <w:rPr>
                <w:rFonts w:ascii="Calibri" w:hAnsi="Calibri" w:cs="Arial"/>
                <w:szCs w:val="22"/>
                <w:lang w:val="fr-CA"/>
              </w:rPr>
            </w:pPr>
          </w:p>
        </w:tc>
        <w:tc>
          <w:tcPr>
            <w:tcW w:w="3171" w:type="dxa"/>
            <w:gridSpan w:val="2"/>
            <w:tcBorders>
              <w:left w:val="nil"/>
              <w:bottom w:val="single" w:sz="4" w:space="0" w:color="auto"/>
              <w:right w:val="nil"/>
            </w:tcBorders>
            <w:shd w:val="clear" w:color="auto" w:fill="auto"/>
          </w:tcPr>
          <w:p w14:paraId="5399E30A" w14:textId="77777777" w:rsidR="008043BC" w:rsidRPr="0084169C" w:rsidRDefault="008043BC" w:rsidP="0084169C">
            <w:pPr>
              <w:pStyle w:val="En-tte"/>
              <w:tabs>
                <w:tab w:val="clear" w:pos="4320"/>
                <w:tab w:val="clear" w:pos="8640"/>
              </w:tabs>
              <w:rPr>
                <w:rFonts w:ascii="Calibri" w:hAnsi="Calibri" w:cs="Arial"/>
                <w:szCs w:val="22"/>
                <w:lang w:val="fr-CA"/>
              </w:rPr>
            </w:pPr>
          </w:p>
        </w:tc>
      </w:tr>
      <w:tr w:rsidR="006D700C" w:rsidRPr="0084169C" w14:paraId="22B1BAB4" w14:textId="77777777" w:rsidTr="0084169C">
        <w:trPr>
          <w:trHeight w:val="680"/>
        </w:trPr>
        <w:tc>
          <w:tcPr>
            <w:tcW w:w="9578" w:type="dxa"/>
            <w:gridSpan w:val="9"/>
            <w:tcBorders>
              <w:bottom w:val="nil"/>
            </w:tcBorders>
            <w:shd w:val="clear" w:color="auto" w:fill="C4E1F5"/>
            <w:vAlign w:val="center"/>
          </w:tcPr>
          <w:p w14:paraId="310EDFF0" w14:textId="77777777" w:rsidR="006D700C" w:rsidRPr="0084169C" w:rsidRDefault="006D700C" w:rsidP="0084169C">
            <w:pPr>
              <w:pStyle w:val="En-tte"/>
              <w:tabs>
                <w:tab w:val="clear" w:pos="4320"/>
                <w:tab w:val="clear" w:pos="8640"/>
              </w:tabs>
              <w:rPr>
                <w:rFonts w:ascii="Calibri" w:hAnsi="Calibri" w:cs="Arial"/>
                <w:sz w:val="26"/>
                <w:szCs w:val="26"/>
                <w:lang w:val="fr-CA"/>
              </w:rPr>
            </w:pPr>
            <w:r w:rsidRPr="0084169C">
              <w:rPr>
                <w:rFonts w:ascii="Calibri" w:hAnsi="Calibri" w:cs="Arial"/>
                <w:b/>
                <w:color w:val="1F497D"/>
                <w:sz w:val="26"/>
                <w:szCs w:val="26"/>
                <w:lang w:val="fr-CA"/>
              </w:rPr>
              <w:t>ADRESSE</w:t>
            </w:r>
          </w:p>
        </w:tc>
      </w:tr>
      <w:tr w:rsidR="0048375D" w:rsidRPr="0084169C" w14:paraId="2C4EF334" w14:textId="77777777" w:rsidTr="0084169C">
        <w:trPr>
          <w:trHeight w:val="397"/>
        </w:trPr>
        <w:tc>
          <w:tcPr>
            <w:tcW w:w="4672" w:type="dxa"/>
            <w:gridSpan w:val="5"/>
            <w:tcBorders>
              <w:top w:val="nil"/>
              <w:bottom w:val="nil"/>
            </w:tcBorders>
            <w:shd w:val="clear" w:color="auto" w:fill="auto"/>
            <w:vAlign w:val="center"/>
          </w:tcPr>
          <w:p w14:paraId="17544DEE" w14:textId="77777777" w:rsidR="0048375D" w:rsidRPr="0084169C" w:rsidRDefault="0048375D" w:rsidP="0084169C">
            <w:pPr>
              <w:pStyle w:val="En-tte"/>
              <w:tabs>
                <w:tab w:val="clear" w:pos="4320"/>
                <w:tab w:val="clear" w:pos="8640"/>
              </w:tabs>
              <w:jc w:val="center"/>
              <w:rPr>
                <w:rFonts w:ascii="Calibri" w:hAnsi="Calibri" w:cs="Arial"/>
                <w:b/>
                <w:color w:val="1F497D"/>
                <w:sz w:val="24"/>
                <w:szCs w:val="24"/>
                <w:lang w:val="fr-CA"/>
              </w:rPr>
            </w:pPr>
            <w:r w:rsidRPr="0084169C">
              <w:rPr>
                <w:rFonts w:ascii="Calibri" w:hAnsi="Calibri" w:cs="Arial"/>
                <w:b/>
                <w:color w:val="1F497D"/>
                <w:sz w:val="24"/>
                <w:szCs w:val="24"/>
                <w:lang w:val="fr-CA"/>
              </w:rPr>
              <w:t>ADRESSE DE CORRESPONDANCE</w:t>
            </w:r>
          </w:p>
        </w:tc>
        <w:tc>
          <w:tcPr>
            <w:tcW w:w="4906" w:type="dxa"/>
            <w:gridSpan w:val="4"/>
            <w:tcBorders>
              <w:top w:val="nil"/>
              <w:bottom w:val="nil"/>
            </w:tcBorders>
            <w:shd w:val="clear" w:color="auto" w:fill="auto"/>
            <w:vAlign w:val="center"/>
          </w:tcPr>
          <w:p w14:paraId="183E6254" w14:textId="77777777" w:rsidR="0048375D" w:rsidRPr="0084169C" w:rsidRDefault="0048375D" w:rsidP="0084169C">
            <w:pPr>
              <w:pStyle w:val="En-tte"/>
              <w:tabs>
                <w:tab w:val="clear" w:pos="4320"/>
                <w:tab w:val="clear" w:pos="8640"/>
              </w:tabs>
              <w:jc w:val="center"/>
              <w:rPr>
                <w:rFonts w:ascii="Calibri" w:hAnsi="Calibri" w:cs="Arial"/>
                <w:b/>
                <w:sz w:val="24"/>
                <w:szCs w:val="24"/>
                <w:lang w:val="fr-CA"/>
              </w:rPr>
            </w:pPr>
            <w:r w:rsidRPr="0084169C">
              <w:rPr>
                <w:rFonts w:ascii="Calibri" w:hAnsi="Calibri" w:cs="Arial"/>
                <w:b/>
                <w:color w:val="1F497D"/>
                <w:sz w:val="24"/>
                <w:szCs w:val="24"/>
                <w:lang w:val="fr-CA"/>
              </w:rPr>
              <w:t>ADRESSE PERMANENTE</w:t>
            </w:r>
          </w:p>
        </w:tc>
      </w:tr>
      <w:tr w:rsidR="0048375D" w:rsidRPr="0084169C" w14:paraId="2F8E9D29" w14:textId="77777777" w:rsidTr="0084169C">
        <w:trPr>
          <w:trHeight w:val="397"/>
        </w:trPr>
        <w:tc>
          <w:tcPr>
            <w:tcW w:w="4672" w:type="dxa"/>
            <w:gridSpan w:val="5"/>
            <w:tcBorders>
              <w:top w:val="nil"/>
              <w:bottom w:val="nil"/>
            </w:tcBorders>
            <w:shd w:val="clear" w:color="auto" w:fill="auto"/>
            <w:vAlign w:val="center"/>
          </w:tcPr>
          <w:p w14:paraId="6BD4DEB1" w14:textId="77777777" w:rsidR="0048375D" w:rsidRPr="0084169C" w:rsidRDefault="006554B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 RUE, #</w:t>
            </w:r>
            <w:r w:rsidR="0048375D" w:rsidRPr="0084169C">
              <w:rPr>
                <w:rFonts w:ascii="Calibri" w:hAnsi="Calibri" w:cs="Arial"/>
                <w:szCs w:val="22"/>
                <w:lang w:val="fr-CA"/>
              </w:rPr>
              <w:t xml:space="preserve"> APPARTEMENT</w:t>
            </w:r>
          </w:p>
          <w:p w14:paraId="60700D1B" w14:textId="77777777" w:rsidR="006554BE"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
                  <w:enabled/>
                  <w:calcOnExit w:val="0"/>
                  <w:textInput/>
                </w:ffData>
              </w:fldChar>
            </w:r>
            <w:bookmarkStart w:id="7" w:name="Text4"/>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7"/>
          </w:p>
        </w:tc>
        <w:tc>
          <w:tcPr>
            <w:tcW w:w="4906" w:type="dxa"/>
            <w:gridSpan w:val="4"/>
            <w:tcBorders>
              <w:top w:val="nil"/>
              <w:bottom w:val="nil"/>
            </w:tcBorders>
            <w:shd w:val="clear" w:color="auto" w:fill="auto"/>
            <w:vAlign w:val="center"/>
          </w:tcPr>
          <w:p w14:paraId="45B3B8B9" w14:textId="77777777" w:rsidR="0048375D" w:rsidRPr="0084169C" w:rsidRDefault="006554B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 RUE, #</w:t>
            </w:r>
            <w:r w:rsidR="0048375D" w:rsidRPr="0084169C">
              <w:rPr>
                <w:rFonts w:ascii="Calibri" w:hAnsi="Calibri" w:cs="Arial"/>
                <w:szCs w:val="22"/>
                <w:lang w:val="fr-CA"/>
              </w:rPr>
              <w:t xml:space="preserve"> APPARTEMENT</w:t>
            </w:r>
          </w:p>
          <w:p w14:paraId="1AC26AF9" w14:textId="77777777" w:rsidR="006554BE"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0"/>
                  <w:enabled/>
                  <w:calcOnExit w:val="0"/>
                  <w:textInput/>
                </w:ffData>
              </w:fldChar>
            </w:r>
            <w:bookmarkStart w:id="8" w:name="Text10"/>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8"/>
          </w:p>
        </w:tc>
      </w:tr>
      <w:tr w:rsidR="001541DA" w:rsidRPr="0084169C" w14:paraId="71F07C43" w14:textId="77777777" w:rsidTr="0084169C">
        <w:trPr>
          <w:gridAfter w:val="1"/>
          <w:wAfter w:w="9" w:type="dxa"/>
          <w:trHeight w:val="397"/>
        </w:trPr>
        <w:tc>
          <w:tcPr>
            <w:tcW w:w="1525" w:type="dxa"/>
            <w:tcBorders>
              <w:top w:val="nil"/>
              <w:bottom w:val="nil"/>
              <w:right w:val="nil"/>
            </w:tcBorders>
            <w:shd w:val="clear" w:color="auto" w:fill="auto"/>
            <w:vAlign w:val="center"/>
          </w:tcPr>
          <w:p w14:paraId="0D300B69" w14:textId="77777777" w:rsidR="001541DA" w:rsidRPr="0084169C" w:rsidRDefault="001541DA"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VILLE  </w:t>
            </w:r>
          </w:p>
        </w:tc>
        <w:tc>
          <w:tcPr>
            <w:tcW w:w="3138" w:type="dxa"/>
            <w:gridSpan w:val="3"/>
            <w:tcBorders>
              <w:top w:val="nil"/>
              <w:left w:val="nil"/>
              <w:bottom w:val="nil"/>
            </w:tcBorders>
            <w:shd w:val="clear" w:color="auto" w:fill="auto"/>
            <w:vAlign w:val="center"/>
          </w:tcPr>
          <w:p w14:paraId="073262A3" w14:textId="77777777" w:rsidR="001541DA" w:rsidRPr="0084169C" w:rsidRDefault="0060004E"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5"/>
                  <w:enabled/>
                  <w:calcOnExit w:val="0"/>
                  <w:textInput/>
                </w:ffData>
              </w:fldChar>
            </w:r>
            <w:bookmarkStart w:id="9" w:name="Text5"/>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9"/>
          </w:p>
        </w:tc>
        <w:tc>
          <w:tcPr>
            <w:tcW w:w="1540" w:type="dxa"/>
            <w:gridSpan w:val="2"/>
            <w:tcBorders>
              <w:top w:val="nil"/>
              <w:bottom w:val="nil"/>
              <w:right w:val="nil"/>
            </w:tcBorders>
            <w:shd w:val="clear" w:color="auto" w:fill="auto"/>
            <w:vAlign w:val="center"/>
          </w:tcPr>
          <w:p w14:paraId="32FEB020" w14:textId="77777777" w:rsidR="001541DA" w:rsidRPr="0084169C" w:rsidRDefault="001541DA"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VILLE</w:t>
            </w:r>
          </w:p>
        </w:tc>
        <w:tc>
          <w:tcPr>
            <w:tcW w:w="3366" w:type="dxa"/>
            <w:gridSpan w:val="2"/>
            <w:tcBorders>
              <w:top w:val="nil"/>
              <w:left w:val="nil"/>
              <w:bottom w:val="nil"/>
            </w:tcBorders>
            <w:shd w:val="clear" w:color="auto" w:fill="auto"/>
            <w:vAlign w:val="center"/>
          </w:tcPr>
          <w:p w14:paraId="6FB79C34" w14:textId="77777777" w:rsidR="001541DA"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1"/>
                  <w:enabled/>
                  <w:calcOnExit w:val="0"/>
                  <w:textInput/>
                </w:ffData>
              </w:fldChar>
            </w:r>
            <w:bookmarkStart w:id="10" w:name="Text11"/>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0"/>
          </w:p>
        </w:tc>
      </w:tr>
      <w:tr w:rsidR="001541DA" w:rsidRPr="0084169C" w14:paraId="019C2EFA" w14:textId="77777777" w:rsidTr="0084169C">
        <w:trPr>
          <w:gridAfter w:val="1"/>
          <w:wAfter w:w="9" w:type="dxa"/>
          <w:trHeight w:val="423"/>
        </w:trPr>
        <w:tc>
          <w:tcPr>
            <w:tcW w:w="1525" w:type="dxa"/>
            <w:tcBorders>
              <w:top w:val="nil"/>
              <w:bottom w:val="nil"/>
              <w:right w:val="nil"/>
            </w:tcBorders>
            <w:shd w:val="clear" w:color="auto" w:fill="auto"/>
            <w:vAlign w:val="center"/>
          </w:tcPr>
          <w:p w14:paraId="31DBFC78" w14:textId="77777777" w:rsidR="001541DA" w:rsidRPr="0084169C" w:rsidRDefault="001541DA"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PROVINCE  </w:t>
            </w:r>
          </w:p>
        </w:tc>
        <w:tc>
          <w:tcPr>
            <w:tcW w:w="3138" w:type="dxa"/>
            <w:gridSpan w:val="3"/>
            <w:tcBorders>
              <w:top w:val="nil"/>
              <w:left w:val="nil"/>
              <w:bottom w:val="nil"/>
            </w:tcBorders>
            <w:shd w:val="clear" w:color="auto" w:fill="auto"/>
            <w:vAlign w:val="center"/>
          </w:tcPr>
          <w:p w14:paraId="5F71513F" w14:textId="77777777" w:rsidR="001541DA" w:rsidRPr="0084169C" w:rsidRDefault="0060004E"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6"/>
                  <w:enabled/>
                  <w:calcOnExit w:val="0"/>
                  <w:textInput/>
                </w:ffData>
              </w:fldChar>
            </w:r>
            <w:bookmarkStart w:id="11" w:name="Text6"/>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1"/>
          </w:p>
        </w:tc>
        <w:tc>
          <w:tcPr>
            <w:tcW w:w="1540" w:type="dxa"/>
            <w:gridSpan w:val="2"/>
            <w:tcBorders>
              <w:top w:val="nil"/>
              <w:bottom w:val="nil"/>
              <w:right w:val="nil"/>
            </w:tcBorders>
            <w:shd w:val="clear" w:color="auto" w:fill="auto"/>
            <w:vAlign w:val="center"/>
          </w:tcPr>
          <w:p w14:paraId="1946CCEF" w14:textId="77777777" w:rsidR="001541DA" w:rsidRPr="0084169C" w:rsidRDefault="001541DA"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PROVINCE</w:t>
            </w:r>
          </w:p>
        </w:tc>
        <w:tc>
          <w:tcPr>
            <w:tcW w:w="3366" w:type="dxa"/>
            <w:gridSpan w:val="2"/>
            <w:tcBorders>
              <w:top w:val="nil"/>
              <w:left w:val="nil"/>
              <w:bottom w:val="nil"/>
            </w:tcBorders>
            <w:shd w:val="clear" w:color="auto" w:fill="auto"/>
            <w:vAlign w:val="center"/>
          </w:tcPr>
          <w:p w14:paraId="4C30A7A4" w14:textId="77777777" w:rsidR="001541DA"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2"/>
                  <w:enabled/>
                  <w:calcOnExit w:val="0"/>
                  <w:textInput/>
                </w:ffData>
              </w:fldChar>
            </w:r>
            <w:bookmarkStart w:id="12" w:name="Text12"/>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2"/>
          </w:p>
        </w:tc>
      </w:tr>
      <w:tr w:rsidR="001541DA" w:rsidRPr="0084169C" w14:paraId="48D9182C" w14:textId="77777777" w:rsidTr="0084169C">
        <w:trPr>
          <w:gridAfter w:val="1"/>
          <w:wAfter w:w="9" w:type="dxa"/>
          <w:trHeight w:val="397"/>
        </w:trPr>
        <w:tc>
          <w:tcPr>
            <w:tcW w:w="1525" w:type="dxa"/>
            <w:tcBorders>
              <w:top w:val="nil"/>
              <w:bottom w:val="nil"/>
              <w:right w:val="nil"/>
            </w:tcBorders>
            <w:shd w:val="clear" w:color="auto" w:fill="auto"/>
            <w:vAlign w:val="center"/>
          </w:tcPr>
          <w:p w14:paraId="5FC2CB9D" w14:textId="77777777" w:rsidR="001541DA" w:rsidRPr="0084169C" w:rsidRDefault="001541DA"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CODE POSTAL  </w:t>
            </w:r>
          </w:p>
        </w:tc>
        <w:tc>
          <w:tcPr>
            <w:tcW w:w="3138" w:type="dxa"/>
            <w:gridSpan w:val="3"/>
            <w:tcBorders>
              <w:top w:val="nil"/>
              <w:left w:val="nil"/>
              <w:bottom w:val="nil"/>
            </w:tcBorders>
            <w:shd w:val="clear" w:color="auto" w:fill="auto"/>
            <w:vAlign w:val="center"/>
          </w:tcPr>
          <w:p w14:paraId="4F0A38FA" w14:textId="77777777" w:rsidR="001541DA" w:rsidRPr="0084169C" w:rsidRDefault="0060004E"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7"/>
                  <w:enabled/>
                  <w:calcOnExit w:val="0"/>
                  <w:textInput/>
                </w:ffData>
              </w:fldChar>
            </w:r>
            <w:bookmarkStart w:id="13" w:name="Text7"/>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3"/>
          </w:p>
        </w:tc>
        <w:tc>
          <w:tcPr>
            <w:tcW w:w="1540" w:type="dxa"/>
            <w:gridSpan w:val="2"/>
            <w:tcBorders>
              <w:top w:val="nil"/>
              <w:bottom w:val="nil"/>
              <w:right w:val="nil"/>
            </w:tcBorders>
            <w:shd w:val="clear" w:color="auto" w:fill="auto"/>
            <w:vAlign w:val="center"/>
          </w:tcPr>
          <w:p w14:paraId="5638A630" w14:textId="77777777" w:rsidR="001541DA" w:rsidRPr="0084169C" w:rsidRDefault="001541DA"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CODE POSTAL</w:t>
            </w:r>
          </w:p>
        </w:tc>
        <w:tc>
          <w:tcPr>
            <w:tcW w:w="3366" w:type="dxa"/>
            <w:gridSpan w:val="2"/>
            <w:tcBorders>
              <w:top w:val="nil"/>
              <w:left w:val="nil"/>
              <w:bottom w:val="nil"/>
            </w:tcBorders>
            <w:shd w:val="clear" w:color="auto" w:fill="auto"/>
            <w:vAlign w:val="center"/>
          </w:tcPr>
          <w:p w14:paraId="564C5155" w14:textId="77777777" w:rsidR="001541DA"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3"/>
                  <w:enabled/>
                  <w:calcOnExit w:val="0"/>
                  <w:textInput/>
                </w:ffData>
              </w:fldChar>
            </w:r>
            <w:bookmarkStart w:id="14" w:name="Text13"/>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4"/>
          </w:p>
        </w:tc>
      </w:tr>
      <w:tr w:rsidR="001541DA" w:rsidRPr="0084169C" w14:paraId="211CDFD0" w14:textId="77777777" w:rsidTr="0084169C">
        <w:trPr>
          <w:gridAfter w:val="1"/>
          <w:wAfter w:w="9" w:type="dxa"/>
          <w:trHeight w:val="397"/>
        </w:trPr>
        <w:tc>
          <w:tcPr>
            <w:tcW w:w="1525" w:type="dxa"/>
            <w:tcBorders>
              <w:top w:val="nil"/>
              <w:bottom w:val="nil"/>
              <w:right w:val="nil"/>
            </w:tcBorders>
            <w:shd w:val="clear" w:color="auto" w:fill="auto"/>
            <w:vAlign w:val="center"/>
          </w:tcPr>
          <w:p w14:paraId="4B813836" w14:textId="77777777" w:rsidR="001541DA" w:rsidRPr="0084169C" w:rsidRDefault="001541DA"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TÉLÉPHONE  </w:t>
            </w:r>
          </w:p>
        </w:tc>
        <w:tc>
          <w:tcPr>
            <w:tcW w:w="3138" w:type="dxa"/>
            <w:gridSpan w:val="3"/>
            <w:tcBorders>
              <w:top w:val="nil"/>
              <w:left w:val="nil"/>
              <w:bottom w:val="nil"/>
            </w:tcBorders>
            <w:shd w:val="clear" w:color="auto" w:fill="auto"/>
            <w:vAlign w:val="center"/>
          </w:tcPr>
          <w:p w14:paraId="37563C7F" w14:textId="77777777" w:rsidR="001541DA" w:rsidRPr="0084169C" w:rsidRDefault="0060004E"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8"/>
                  <w:enabled/>
                  <w:calcOnExit w:val="0"/>
                  <w:textInput/>
                </w:ffData>
              </w:fldChar>
            </w:r>
            <w:bookmarkStart w:id="15" w:name="Text8"/>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5"/>
          </w:p>
        </w:tc>
        <w:tc>
          <w:tcPr>
            <w:tcW w:w="1540" w:type="dxa"/>
            <w:gridSpan w:val="2"/>
            <w:tcBorders>
              <w:top w:val="nil"/>
              <w:bottom w:val="nil"/>
              <w:right w:val="nil"/>
            </w:tcBorders>
            <w:shd w:val="clear" w:color="auto" w:fill="auto"/>
            <w:vAlign w:val="center"/>
          </w:tcPr>
          <w:p w14:paraId="025B958E" w14:textId="77777777" w:rsidR="001541DA" w:rsidRPr="0084169C" w:rsidRDefault="001541DA" w:rsidP="0084169C">
            <w:pPr>
              <w:pStyle w:val="En-tte"/>
              <w:tabs>
                <w:tab w:val="clear" w:pos="4320"/>
                <w:tab w:val="clear" w:pos="8640"/>
                <w:tab w:val="left" w:pos="866"/>
              </w:tabs>
              <w:ind w:right="-109"/>
              <w:rPr>
                <w:rFonts w:ascii="Calibri" w:hAnsi="Calibri" w:cs="Arial"/>
                <w:szCs w:val="22"/>
                <w:lang w:val="fr-CA"/>
              </w:rPr>
            </w:pPr>
            <w:r w:rsidRPr="0084169C">
              <w:rPr>
                <w:rFonts w:ascii="Calibri" w:hAnsi="Calibri" w:cs="Arial"/>
                <w:szCs w:val="22"/>
                <w:lang w:val="fr-CA"/>
              </w:rPr>
              <w:t>TÉLÉPHONE</w:t>
            </w:r>
          </w:p>
        </w:tc>
        <w:tc>
          <w:tcPr>
            <w:tcW w:w="3366" w:type="dxa"/>
            <w:gridSpan w:val="2"/>
            <w:tcBorders>
              <w:top w:val="nil"/>
              <w:left w:val="nil"/>
              <w:bottom w:val="nil"/>
            </w:tcBorders>
            <w:shd w:val="clear" w:color="auto" w:fill="auto"/>
            <w:vAlign w:val="center"/>
          </w:tcPr>
          <w:p w14:paraId="0E850BA8" w14:textId="77777777" w:rsidR="001541DA" w:rsidRPr="0084169C" w:rsidRDefault="0060004E" w:rsidP="0084169C">
            <w:pPr>
              <w:pStyle w:val="En-tte"/>
              <w:tabs>
                <w:tab w:val="clear" w:pos="4320"/>
                <w:tab w:val="clear" w:pos="8640"/>
              </w:tabs>
              <w:ind w:right="804"/>
              <w:rPr>
                <w:rFonts w:ascii="Calibri" w:hAnsi="Calibri" w:cs="Arial"/>
                <w:szCs w:val="22"/>
                <w:lang w:val="fr-CA"/>
              </w:rPr>
            </w:pPr>
            <w:r w:rsidRPr="0084169C">
              <w:rPr>
                <w:rFonts w:ascii="Calibri" w:hAnsi="Calibri" w:cs="Arial"/>
                <w:szCs w:val="22"/>
                <w:lang w:val="fr-CA"/>
              </w:rPr>
              <w:fldChar w:fldCharType="begin">
                <w:ffData>
                  <w:name w:val="Text14"/>
                  <w:enabled/>
                  <w:calcOnExit w:val="0"/>
                  <w:textInput/>
                </w:ffData>
              </w:fldChar>
            </w:r>
            <w:bookmarkStart w:id="16" w:name="Text14"/>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6"/>
          </w:p>
        </w:tc>
      </w:tr>
      <w:tr w:rsidR="001541DA" w:rsidRPr="0084169C" w14:paraId="371BA18F" w14:textId="77777777" w:rsidTr="0084169C">
        <w:trPr>
          <w:gridAfter w:val="1"/>
          <w:wAfter w:w="9" w:type="dxa"/>
          <w:trHeight w:val="397"/>
        </w:trPr>
        <w:tc>
          <w:tcPr>
            <w:tcW w:w="1525" w:type="dxa"/>
            <w:tcBorders>
              <w:top w:val="nil"/>
              <w:bottom w:val="single" w:sz="4" w:space="0" w:color="auto"/>
              <w:right w:val="nil"/>
            </w:tcBorders>
            <w:shd w:val="clear" w:color="auto" w:fill="auto"/>
            <w:vAlign w:val="center"/>
          </w:tcPr>
          <w:p w14:paraId="6BC2E662" w14:textId="77777777" w:rsidR="001541DA" w:rsidRPr="0084169C" w:rsidRDefault="001541DA"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t>COURRIEL</w:t>
            </w:r>
          </w:p>
        </w:tc>
        <w:tc>
          <w:tcPr>
            <w:tcW w:w="3138" w:type="dxa"/>
            <w:gridSpan w:val="3"/>
            <w:tcBorders>
              <w:top w:val="nil"/>
              <w:left w:val="nil"/>
              <w:bottom w:val="single" w:sz="4" w:space="0" w:color="auto"/>
            </w:tcBorders>
            <w:shd w:val="clear" w:color="auto" w:fill="auto"/>
            <w:vAlign w:val="center"/>
          </w:tcPr>
          <w:p w14:paraId="2F0D23CE" w14:textId="77777777" w:rsidR="001541DA" w:rsidRPr="0084169C" w:rsidRDefault="0060004E"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9"/>
                  <w:enabled/>
                  <w:calcOnExit w:val="0"/>
                  <w:textInput/>
                </w:ffData>
              </w:fldChar>
            </w:r>
            <w:bookmarkStart w:id="17" w:name="Text9"/>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7"/>
          </w:p>
        </w:tc>
        <w:tc>
          <w:tcPr>
            <w:tcW w:w="4906" w:type="dxa"/>
            <w:gridSpan w:val="4"/>
            <w:tcBorders>
              <w:top w:val="nil"/>
              <w:bottom w:val="single" w:sz="4" w:space="0" w:color="auto"/>
            </w:tcBorders>
            <w:shd w:val="clear" w:color="auto" w:fill="auto"/>
            <w:vAlign w:val="center"/>
          </w:tcPr>
          <w:p w14:paraId="26236663" w14:textId="77777777" w:rsidR="001541DA" w:rsidRPr="0084169C" w:rsidRDefault="001541DA" w:rsidP="0084169C">
            <w:pPr>
              <w:pStyle w:val="En-tte"/>
              <w:tabs>
                <w:tab w:val="clear" w:pos="4320"/>
                <w:tab w:val="clear" w:pos="8640"/>
              </w:tabs>
              <w:rPr>
                <w:rFonts w:ascii="Calibri" w:hAnsi="Calibri" w:cs="Arial"/>
                <w:szCs w:val="22"/>
                <w:lang w:val="fr-CA"/>
              </w:rPr>
            </w:pPr>
          </w:p>
        </w:tc>
      </w:tr>
      <w:tr w:rsidR="008F0A95" w:rsidRPr="0084169C" w14:paraId="5368C42E" w14:textId="77777777" w:rsidTr="0084169C">
        <w:trPr>
          <w:trHeight w:val="680"/>
        </w:trPr>
        <w:tc>
          <w:tcPr>
            <w:tcW w:w="9578" w:type="dxa"/>
            <w:gridSpan w:val="9"/>
            <w:tcBorders>
              <w:left w:val="nil"/>
              <w:bottom w:val="single" w:sz="4" w:space="0" w:color="auto"/>
            </w:tcBorders>
            <w:shd w:val="clear" w:color="auto" w:fill="auto"/>
          </w:tcPr>
          <w:p w14:paraId="3A11AA44" w14:textId="77777777" w:rsidR="008F0A95" w:rsidRPr="0084169C" w:rsidRDefault="008F0A95" w:rsidP="0084169C">
            <w:pPr>
              <w:pStyle w:val="En-tte"/>
              <w:tabs>
                <w:tab w:val="clear" w:pos="4320"/>
                <w:tab w:val="clear" w:pos="8640"/>
              </w:tabs>
              <w:rPr>
                <w:rFonts w:ascii="Calibri" w:hAnsi="Calibri" w:cs="Arial"/>
                <w:szCs w:val="22"/>
                <w:lang w:val="fr-CA"/>
              </w:rPr>
            </w:pPr>
          </w:p>
          <w:p w14:paraId="52BDB8D6" w14:textId="77777777" w:rsidR="008F0A95" w:rsidRPr="0084169C" w:rsidRDefault="008F0A95" w:rsidP="0084169C">
            <w:pPr>
              <w:pStyle w:val="En-tte"/>
              <w:tabs>
                <w:tab w:val="clear" w:pos="4320"/>
                <w:tab w:val="clear" w:pos="8640"/>
              </w:tabs>
              <w:rPr>
                <w:rFonts w:ascii="Calibri" w:hAnsi="Calibri" w:cs="Arial"/>
                <w:szCs w:val="22"/>
                <w:lang w:val="fr-CA"/>
              </w:rPr>
            </w:pPr>
          </w:p>
        </w:tc>
      </w:tr>
      <w:tr w:rsidR="008043BC" w:rsidRPr="0084169C" w14:paraId="72D96CFC" w14:textId="77777777" w:rsidTr="00DB6AB5">
        <w:trPr>
          <w:trHeight w:val="680"/>
        </w:trPr>
        <w:tc>
          <w:tcPr>
            <w:tcW w:w="9578" w:type="dxa"/>
            <w:gridSpan w:val="9"/>
            <w:tcBorders>
              <w:bottom w:val="nil"/>
            </w:tcBorders>
            <w:shd w:val="clear" w:color="auto" w:fill="D2E7F6"/>
            <w:vAlign w:val="center"/>
          </w:tcPr>
          <w:p w14:paraId="753AFBC3" w14:textId="77777777" w:rsidR="008043BC" w:rsidRPr="0084169C" w:rsidRDefault="008043BC" w:rsidP="0084169C">
            <w:pPr>
              <w:pStyle w:val="En-tte"/>
              <w:tabs>
                <w:tab w:val="clear" w:pos="4320"/>
                <w:tab w:val="clear" w:pos="8640"/>
              </w:tabs>
              <w:rPr>
                <w:rFonts w:ascii="Calibri" w:hAnsi="Calibri" w:cs="Arial"/>
                <w:b/>
                <w:color w:val="1F497D"/>
                <w:sz w:val="26"/>
                <w:szCs w:val="26"/>
                <w:lang w:val="fr-CA"/>
              </w:rPr>
            </w:pPr>
            <w:r w:rsidRPr="0084169C">
              <w:rPr>
                <w:rFonts w:ascii="Calibri" w:hAnsi="Calibri" w:cs="Arial"/>
                <w:b/>
                <w:color w:val="1F497D"/>
                <w:sz w:val="26"/>
                <w:szCs w:val="26"/>
                <w:lang w:val="fr-CA"/>
              </w:rPr>
              <w:t>PROGRAMME D’ÉTUDE EN COURS</w:t>
            </w:r>
          </w:p>
        </w:tc>
      </w:tr>
      <w:tr w:rsidR="006D700C" w:rsidRPr="0084169C" w14:paraId="7ABBD2F5" w14:textId="77777777" w:rsidTr="00DB6AB5">
        <w:trPr>
          <w:trHeight w:val="567"/>
        </w:trPr>
        <w:tc>
          <w:tcPr>
            <w:tcW w:w="4672" w:type="dxa"/>
            <w:gridSpan w:val="5"/>
            <w:tcBorders>
              <w:top w:val="nil"/>
              <w:bottom w:val="nil"/>
              <w:right w:val="nil"/>
            </w:tcBorders>
            <w:shd w:val="clear" w:color="auto" w:fill="auto"/>
            <w:vAlign w:val="center"/>
          </w:tcPr>
          <w:p w14:paraId="1A36F736"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NOM DE L’ÉTABLISSEMENT</w:t>
            </w:r>
          </w:p>
        </w:tc>
        <w:tc>
          <w:tcPr>
            <w:tcW w:w="4906" w:type="dxa"/>
            <w:gridSpan w:val="4"/>
            <w:tcBorders>
              <w:top w:val="nil"/>
              <w:left w:val="nil"/>
              <w:bottom w:val="nil"/>
            </w:tcBorders>
            <w:shd w:val="clear" w:color="auto" w:fill="auto"/>
            <w:vAlign w:val="center"/>
          </w:tcPr>
          <w:p w14:paraId="49B6893D" w14:textId="77777777" w:rsidR="006D700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5"/>
                  <w:enabled/>
                  <w:calcOnExit w:val="0"/>
                  <w:textInput/>
                </w:ffData>
              </w:fldChar>
            </w:r>
            <w:bookmarkStart w:id="18" w:name="Text15"/>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8"/>
          </w:p>
        </w:tc>
      </w:tr>
      <w:tr w:rsidR="006D700C" w:rsidRPr="0084169C" w14:paraId="63B1A5A9" w14:textId="77777777" w:rsidTr="00DB6AB5">
        <w:trPr>
          <w:trHeight w:val="567"/>
        </w:trPr>
        <w:tc>
          <w:tcPr>
            <w:tcW w:w="4672" w:type="dxa"/>
            <w:gridSpan w:val="5"/>
            <w:tcBorders>
              <w:top w:val="nil"/>
              <w:bottom w:val="nil"/>
              <w:right w:val="nil"/>
            </w:tcBorders>
            <w:shd w:val="clear" w:color="auto" w:fill="auto"/>
            <w:vAlign w:val="center"/>
          </w:tcPr>
          <w:p w14:paraId="1298ED21"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DÉPARTEMENT</w:t>
            </w:r>
          </w:p>
        </w:tc>
        <w:tc>
          <w:tcPr>
            <w:tcW w:w="4906" w:type="dxa"/>
            <w:gridSpan w:val="4"/>
            <w:tcBorders>
              <w:top w:val="nil"/>
              <w:left w:val="nil"/>
              <w:bottom w:val="nil"/>
            </w:tcBorders>
            <w:shd w:val="clear" w:color="auto" w:fill="auto"/>
            <w:vAlign w:val="center"/>
          </w:tcPr>
          <w:p w14:paraId="0FCDC2AA" w14:textId="77777777" w:rsidR="006D700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6"/>
                  <w:enabled/>
                  <w:calcOnExit w:val="0"/>
                  <w:textInput/>
                </w:ffData>
              </w:fldChar>
            </w:r>
            <w:bookmarkStart w:id="19" w:name="Text16"/>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9"/>
          </w:p>
        </w:tc>
      </w:tr>
      <w:tr w:rsidR="006D700C" w:rsidRPr="0084169C" w14:paraId="747DCB83" w14:textId="77777777" w:rsidTr="00DB6AB5">
        <w:trPr>
          <w:trHeight w:val="567"/>
        </w:trPr>
        <w:tc>
          <w:tcPr>
            <w:tcW w:w="4672" w:type="dxa"/>
            <w:gridSpan w:val="5"/>
            <w:tcBorders>
              <w:top w:val="nil"/>
              <w:bottom w:val="nil"/>
              <w:right w:val="nil"/>
            </w:tcBorders>
            <w:shd w:val="clear" w:color="auto" w:fill="auto"/>
            <w:vAlign w:val="center"/>
          </w:tcPr>
          <w:p w14:paraId="312D1D30"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DIPLÔME POSTULÉ</w:t>
            </w:r>
          </w:p>
        </w:tc>
        <w:tc>
          <w:tcPr>
            <w:tcW w:w="4906" w:type="dxa"/>
            <w:gridSpan w:val="4"/>
            <w:tcBorders>
              <w:top w:val="nil"/>
              <w:left w:val="nil"/>
              <w:bottom w:val="nil"/>
            </w:tcBorders>
            <w:shd w:val="clear" w:color="auto" w:fill="auto"/>
            <w:vAlign w:val="center"/>
          </w:tcPr>
          <w:p w14:paraId="2AC57748" w14:textId="77777777" w:rsidR="006D700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7"/>
                  <w:enabled/>
                  <w:calcOnExit w:val="0"/>
                  <w:textInput/>
                </w:ffData>
              </w:fldChar>
            </w:r>
            <w:bookmarkStart w:id="20" w:name="Text17"/>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0"/>
          </w:p>
        </w:tc>
      </w:tr>
      <w:tr w:rsidR="006D700C" w:rsidRPr="0084169C" w14:paraId="598B199A" w14:textId="77777777" w:rsidTr="00DB6AB5">
        <w:trPr>
          <w:trHeight w:val="567"/>
        </w:trPr>
        <w:tc>
          <w:tcPr>
            <w:tcW w:w="4672" w:type="dxa"/>
            <w:gridSpan w:val="5"/>
            <w:tcBorders>
              <w:top w:val="nil"/>
              <w:bottom w:val="nil"/>
              <w:right w:val="nil"/>
            </w:tcBorders>
            <w:shd w:val="clear" w:color="auto" w:fill="auto"/>
            <w:vAlign w:val="center"/>
          </w:tcPr>
          <w:p w14:paraId="18F54FF0"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DISCIPLINE</w:t>
            </w:r>
          </w:p>
        </w:tc>
        <w:tc>
          <w:tcPr>
            <w:tcW w:w="4906" w:type="dxa"/>
            <w:gridSpan w:val="4"/>
            <w:tcBorders>
              <w:top w:val="nil"/>
              <w:left w:val="nil"/>
              <w:bottom w:val="nil"/>
            </w:tcBorders>
            <w:shd w:val="clear" w:color="auto" w:fill="auto"/>
            <w:vAlign w:val="center"/>
          </w:tcPr>
          <w:p w14:paraId="16085AAB" w14:textId="77777777" w:rsidR="006D700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8"/>
                  <w:enabled/>
                  <w:calcOnExit w:val="0"/>
                  <w:textInput/>
                </w:ffData>
              </w:fldChar>
            </w:r>
            <w:bookmarkStart w:id="21" w:name="Text18"/>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1"/>
          </w:p>
        </w:tc>
      </w:tr>
      <w:tr w:rsidR="006D700C" w:rsidRPr="0084169C" w14:paraId="6BF685BA" w14:textId="77777777" w:rsidTr="00DB6AB5">
        <w:trPr>
          <w:trHeight w:val="567"/>
        </w:trPr>
        <w:tc>
          <w:tcPr>
            <w:tcW w:w="4672" w:type="dxa"/>
            <w:gridSpan w:val="5"/>
            <w:tcBorders>
              <w:top w:val="nil"/>
              <w:bottom w:val="nil"/>
              <w:right w:val="nil"/>
            </w:tcBorders>
            <w:shd w:val="clear" w:color="auto" w:fill="auto"/>
            <w:vAlign w:val="center"/>
          </w:tcPr>
          <w:p w14:paraId="48620DB9"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SPÉCIALISATION (s’il y a lieu)</w:t>
            </w:r>
          </w:p>
        </w:tc>
        <w:tc>
          <w:tcPr>
            <w:tcW w:w="4906" w:type="dxa"/>
            <w:gridSpan w:val="4"/>
            <w:tcBorders>
              <w:top w:val="nil"/>
              <w:left w:val="nil"/>
              <w:bottom w:val="nil"/>
            </w:tcBorders>
            <w:shd w:val="clear" w:color="auto" w:fill="auto"/>
            <w:vAlign w:val="center"/>
          </w:tcPr>
          <w:p w14:paraId="74B557CF" w14:textId="77777777" w:rsidR="006D700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9"/>
                  <w:enabled/>
                  <w:calcOnExit w:val="0"/>
                  <w:textInput/>
                </w:ffData>
              </w:fldChar>
            </w:r>
            <w:bookmarkStart w:id="22" w:name="Text19"/>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2"/>
          </w:p>
        </w:tc>
      </w:tr>
      <w:tr w:rsidR="006D700C" w:rsidRPr="0084169C" w14:paraId="005D9744" w14:textId="77777777" w:rsidTr="00DB6AB5">
        <w:trPr>
          <w:trHeight w:val="567"/>
        </w:trPr>
        <w:tc>
          <w:tcPr>
            <w:tcW w:w="4672" w:type="dxa"/>
            <w:gridSpan w:val="5"/>
            <w:tcBorders>
              <w:top w:val="nil"/>
              <w:bottom w:val="nil"/>
              <w:right w:val="nil"/>
            </w:tcBorders>
            <w:shd w:val="clear" w:color="auto" w:fill="auto"/>
            <w:vAlign w:val="center"/>
          </w:tcPr>
          <w:p w14:paraId="6B750F34"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DATE D’A</w:t>
            </w:r>
            <w:r w:rsidR="00D96A0D">
              <w:rPr>
                <w:rFonts w:ascii="Calibri" w:hAnsi="Calibri" w:cs="Arial"/>
                <w:szCs w:val="22"/>
                <w:lang w:val="fr-CA"/>
              </w:rPr>
              <w:t>D</w:t>
            </w:r>
            <w:r w:rsidRPr="0084169C">
              <w:rPr>
                <w:rFonts w:ascii="Calibri" w:hAnsi="Calibri" w:cs="Arial"/>
                <w:szCs w:val="22"/>
                <w:lang w:val="fr-CA"/>
              </w:rPr>
              <w:t>MISSION AU PROGRAMME</w:t>
            </w:r>
          </w:p>
        </w:tc>
        <w:tc>
          <w:tcPr>
            <w:tcW w:w="4906" w:type="dxa"/>
            <w:gridSpan w:val="4"/>
            <w:tcBorders>
              <w:top w:val="nil"/>
              <w:left w:val="nil"/>
              <w:bottom w:val="nil"/>
            </w:tcBorders>
            <w:shd w:val="clear" w:color="auto" w:fill="auto"/>
            <w:vAlign w:val="center"/>
          </w:tcPr>
          <w:p w14:paraId="04D5279E" w14:textId="0C6408DB" w:rsidR="006D700C" w:rsidRPr="0084169C" w:rsidRDefault="0060004E" w:rsidP="00AB57BB">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0"/>
                  <w:enabled/>
                  <w:calcOnExit w:val="0"/>
                  <w:textInput>
                    <w:type w:val="date"/>
                    <w:format w:val="MM-yy"/>
                  </w:textInput>
                </w:ffData>
              </w:fldChar>
            </w:r>
            <w:bookmarkStart w:id="23" w:name="Text20"/>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3"/>
            <w:r w:rsidR="001541DA" w:rsidRPr="0084169C">
              <w:rPr>
                <w:rFonts w:ascii="Calibri" w:hAnsi="Calibri" w:cs="Arial"/>
                <w:szCs w:val="22"/>
                <w:lang w:val="fr-CA"/>
              </w:rPr>
              <w:t xml:space="preserve"> (mm-</w:t>
            </w:r>
            <w:r w:rsidR="00AB57BB">
              <w:rPr>
                <w:rFonts w:ascii="Calibri" w:hAnsi="Calibri" w:cs="Arial"/>
                <w:szCs w:val="22"/>
                <w:lang w:val="fr-CA"/>
              </w:rPr>
              <w:t>aa</w:t>
            </w:r>
            <w:r w:rsidR="001541DA" w:rsidRPr="0084169C">
              <w:rPr>
                <w:rFonts w:ascii="Calibri" w:hAnsi="Calibri" w:cs="Arial"/>
                <w:szCs w:val="22"/>
                <w:lang w:val="fr-CA"/>
              </w:rPr>
              <w:t>)</w:t>
            </w:r>
          </w:p>
        </w:tc>
      </w:tr>
      <w:tr w:rsidR="006D700C" w:rsidRPr="0084169C" w14:paraId="2C37A42F" w14:textId="77777777" w:rsidTr="00DB6AB5">
        <w:trPr>
          <w:trHeight w:val="567"/>
        </w:trPr>
        <w:tc>
          <w:tcPr>
            <w:tcW w:w="4672" w:type="dxa"/>
            <w:gridSpan w:val="5"/>
            <w:tcBorders>
              <w:top w:val="nil"/>
              <w:bottom w:val="single" w:sz="4" w:space="0" w:color="auto"/>
              <w:right w:val="nil"/>
            </w:tcBorders>
            <w:shd w:val="clear" w:color="auto" w:fill="auto"/>
            <w:vAlign w:val="center"/>
          </w:tcPr>
          <w:p w14:paraId="2180CE64"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DATE PRÉVUE D’OBTENTION DU DIPLÔME</w:t>
            </w:r>
          </w:p>
        </w:tc>
        <w:tc>
          <w:tcPr>
            <w:tcW w:w="4906" w:type="dxa"/>
            <w:gridSpan w:val="4"/>
            <w:tcBorders>
              <w:top w:val="nil"/>
              <w:left w:val="nil"/>
              <w:bottom w:val="single" w:sz="4" w:space="0" w:color="auto"/>
            </w:tcBorders>
            <w:shd w:val="clear" w:color="auto" w:fill="auto"/>
            <w:vAlign w:val="center"/>
          </w:tcPr>
          <w:p w14:paraId="657A9F21" w14:textId="08F16413" w:rsidR="006D700C" w:rsidRPr="0084169C" w:rsidRDefault="0060004E" w:rsidP="00AB57BB">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1"/>
                  <w:enabled/>
                  <w:calcOnExit w:val="0"/>
                  <w:textInput>
                    <w:type w:val="date"/>
                    <w:format w:val="MM-yy"/>
                  </w:textInput>
                </w:ffData>
              </w:fldChar>
            </w:r>
            <w:bookmarkStart w:id="24" w:name="Text21"/>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4"/>
            <w:r w:rsidR="001541DA" w:rsidRPr="0084169C">
              <w:rPr>
                <w:rFonts w:ascii="Calibri" w:hAnsi="Calibri" w:cs="Arial"/>
                <w:szCs w:val="22"/>
                <w:lang w:val="fr-CA"/>
              </w:rPr>
              <w:t xml:space="preserve"> (mm-</w:t>
            </w:r>
            <w:r w:rsidR="00AB57BB">
              <w:rPr>
                <w:rFonts w:ascii="Calibri" w:hAnsi="Calibri" w:cs="Arial"/>
                <w:szCs w:val="22"/>
                <w:lang w:val="fr-CA"/>
              </w:rPr>
              <w:t>aa</w:t>
            </w:r>
            <w:r w:rsidR="001541DA" w:rsidRPr="0084169C">
              <w:rPr>
                <w:rFonts w:ascii="Calibri" w:hAnsi="Calibri" w:cs="Arial"/>
                <w:szCs w:val="22"/>
                <w:lang w:val="fr-CA"/>
              </w:rPr>
              <w:t>)</w:t>
            </w:r>
          </w:p>
        </w:tc>
      </w:tr>
      <w:tr w:rsidR="008043BC" w:rsidRPr="0084169C" w14:paraId="782C2F89" w14:textId="77777777" w:rsidTr="0084169C">
        <w:tc>
          <w:tcPr>
            <w:tcW w:w="3885" w:type="dxa"/>
            <w:gridSpan w:val="2"/>
            <w:tcBorders>
              <w:left w:val="nil"/>
              <w:bottom w:val="nil"/>
              <w:right w:val="nil"/>
            </w:tcBorders>
            <w:shd w:val="clear" w:color="auto" w:fill="auto"/>
          </w:tcPr>
          <w:p w14:paraId="6DA267D4" w14:textId="77777777" w:rsidR="006554BE" w:rsidRPr="0084169C" w:rsidRDefault="006554BE" w:rsidP="0084169C">
            <w:pPr>
              <w:pStyle w:val="En-tte"/>
              <w:tabs>
                <w:tab w:val="clear" w:pos="4320"/>
                <w:tab w:val="clear" w:pos="8640"/>
              </w:tabs>
              <w:rPr>
                <w:rFonts w:ascii="Calibri" w:hAnsi="Calibri" w:cs="Arial"/>
                <w:szCs w:val="22"/>
                <w:lang w:val="fr-CA"/>
              </w:rPr>
            </w:pPr>
          </w:p>
          <w:p w14:paraId="0A76182B" w14:textId="77777777" w:rsidR="008043BC" w:rsidRPr="0084169C" w:rsidRDefault="008043BC" w:rsidP="0084169C">
            <w:pPr>
              <w:pStyle w:val="En-tte"/>
              <w:tabs>
                <w:tab w:val="clear" w:pos="4320"/>
                <w:tab w:val="clear" w:pos="8640"/>
              </w:tabs>
              <w:rPr>
                <w:rFonts w:ascii="Calibri" w:hAnsi="Calibri" w:cs="Arial"/>
                <w:szCs w:val="22"/>
                <w:lang w:val="fr-CA"/>
              </w:rPr>
            </w:pPr>
          </w:p>
        </w:tc>
        <w:tc>
          <w:tcPr>
            <w:tcW w:w="2522" w:type="dxa"/>
            <w:gridSpan w:val="5"/>
            <w:tcBorders>
              <w:left w:val="nil"/>
              <w:bottom w:val="nil"/>
              <w:right w:val="nil"/>
            </w:tcBorders>
            <w:shd w:val="clear" w:color="auto" w:fill="auto"/>
          </w:tcPr>
          <w:p w14:paraId="6F89EFAD" w14:textId="77777777" w:rsidR="008043BC" w:rsidRPr="0084169C" w:rsidRDefault="008043BC" w:rsidP="0084169C">
            <w:pPr>
              <w:pStyle w:val="En-tte"/>
              <w:tabs>
                <w:tab w:val="clear" w:pos="4320"/>
                <w:tab w:val="clear" w:pos="8640"/>
              </w:tabs>
              <w:rPr>
                <w:rFonts w:ascii="Calibri" w:hAnsi="Calibri" w:cs="Arial"/>
                <w:szCs w:val="22"/>
                <w:lang w:val="fr-CA"/>
              </w:rPr>
            </w:pPr>
          </w:p>
        </w:tc>
        <w:tc>
          <w:tcPr>
            <w:tcW w:w="3171" w:type="dxa"/>
            <w:gridSpan w:val="2"/>
            <w:tcBorders>
              <w:left w:val="nil"/>
              <w:bottom w:val="nil"/>
              <w:right w:val="nil"/>
            </w:tcBorders>
            <w:shd w:val="clear" w:color="auto" w:fill="auto"/>
          </w:tcPr>
          <w:p w14:paraId="19BCB9AF" w14:textId="77777777" w:rsidR="008043BC" w:rsidRPr="0084169C" w:rsidRDefault="008043BC" w:rsidP="0084169C">
            <w:pPr>
              <w:pStyle w:val="En-tte"/>
              <w:tabs>
                <w:tab w:val="clear" w:pos="4320"/>
                <w:tab w:val="clear" w:pos="8640"/>
              </w:tabs>
              <w:rPr>
                <w:rFonts w:ascii="Calibri" w:hAnsi="Calibri" w:cs="Arial"/>
                <w:szCs w:val="22"/>
                <w:lang w:val="fr-CA"/>
              </w:rPr>
            </w:pPr>
          </w:p>
        </w:tc>
      </w:tr>
    </w:tbl>
    <w:p w14:paraId="5228871D" w14:textId="77777777" w:rsidR="008F0A95" w:rsidRDefault="008F0A95"/>
    <w:p w14:paraId="326E0DCC" w14:textId="77777777" w:rsidR="00B34584" w:rsidRDefault="00B34584"/>
    <w:p w14:paraId="431429AB" w14:textId="77777777" w:rsidR="00B34584" w:rsidRDefault="00B34584"/>
    <w:p w14:paraId="538E05C7" w14:textId="77777777" w:rsidR="00B34584" w:rsidRDefault="00B34584"/>
    <w:p w14:paraId="77D4568C" w14:textId="0A808920" w:rsidR="00561AE0" w:rsidRDefault="00561AE0"/>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851"/>
        <w:gridCol w:w="1226"/>
        <w:gridCol w:w="191"/>
        <w:gridCol w:w="759"/>
        <w:gridCol w:w="10"/>
        <w:gridCol w:w="1216"/>
        <w:gridCol w:w="346"/>
        <w:gridCol w:w="273"/>
        <w:gridCol w:w="1317"/>
        <w:gridCol w:w="1572"/>
        <w:gridCol w:w="8"/>
      </w:tblGrid>
      <w:tr w:rsidR="008043BC" w:rsidRPr="0084169C" w14:paraId="03D398AA" w14:textId="77777777" w:rsidTr="0084169C">
        <w:trPr>
          <w:trHeight w:val="680"/>
        </w:trPr>
        <w:tc>
          <w:tcPr>
            <w:tcW w:w="9578" w:type="dxa"/>
            <w:gridSpan w:val="13"/>
            <w:tcBorders>
              <w:bottom w:val="nil"/>
            </w:tcBorders>
            <w:shd w:val="clear" w:color="auto" w:fill="DAECF8"/>
            <w:vAlign w:val="center"/>
          </w:tcPr>
          <w:p w14:paraId="28093218" w14:textId="77777777" w:rsidR="008043BC" w:rsidRPr="0084169C" w:rsidRDefault="008043BC" w:rsidP="0084169C">
            <w:pPr>
              <w:pStyle w:val="En-tte"/>
              <w:tabs>
                <w:tab w:val="clear" w:pos="4320"/>
                <w:tab w:val="clear" w:pos="8640"/>
              </w:tabs>
              <w:rPr>
                <w:rFonts w:ascii="Calibri" w:hAnsi="Calibri" w:cs="Arial"/>
                <w:b/>
                <w:color w:val="1F497D"/>
                <w:sz w:val="26"/>
                <w:szCs w:val="26"/>
                <w:lang w:val="fr-CA"/>
              </w:rPr>
            </w:pPr>
            <w:r w:rsidRPr="0084169C">
              <w:rPr>
                <w:rFonts w:ascii="Calibri" w:hAnsi="Calibri" w:cs="Arial"/>
                <w:b/>
                <w:color w:val="1F497D"/>
                <w:sz w:val="26"/>
                <w:szCs w:val="26"/>
                <w:lang w:val="fr-CA"/>
              </w:rPr>
              <w:t>DOSSIER UNIVERSITAIRE</w:t>
            </w:r>
          </w:p>
        </w:tc>
      </w:tr>
      <w:tr w:rsidR="0048375D" w:rsidRPr="00A04022" w14:paraId="4DFBB7D9" w14:textId="77777777" w:rsidTr="0084169C">
        <w:trPr>
          <w:trHeight w:val="1389"/>
        </w:trPr>
        <w:tc>
          <w:tcPr>
            <w:tcW w:w="9578" w:type="dxa"/>
            <w:gridSpan w:val="13"/>
            <w:tcBorders>
              <w:top w:val="nil"/>
            </w:tcBorders>
            <w:shd w:val="clear" w:color="auto" w:fill="auto"/>
          </w:tcPr>
          <w:p w14:paraId="67947258" w14:textId="77777777" w:rsidR="0048375D" w:rsidRPr="0084169C" w:rsidRDefault="0048375D" w:rsidP="0084169C">
            <w:pPr>
              <w:numPr>
                <w:ilvl w:val="0"/>
                <w:numId w:val="10"/>
              </w:numPr>
              <w:spacing w:before="120"/>
              <w:ind w:left="284" w:hanging="284"/>
              <w:rPr>
                <w:rFonts w:ascii="Calibri" w:hAnsi="Calibri"/>
                <w:szCs w:val="22"/>
                <w:lang w:val="fr-CA"/>
              </w:rPr>
            </w:pPr>
            <w:r w:rsidRPr="0084169C">
              <w:rPr>
                <w:rFonts w:ascii="Calibri" w:hAnsi="Calibri"/>
                <w:szCs w:val="22"/>
                <w:lang w:val="fr-CA"/>
              </w:rPr>
              <w:t>Inscrivez toutes vos études universitaires en commençant par le cycle en cours.</w:t>
            </w:r>
          </w:p>
          <w:p w14:paraId="44F389D6" w14:textId="77777777" w:rsidR="0048375D" w:rsidRPr="0084169C" w:rsidRDefault="0048375D" w:rsidP="0084169C">
            <w:pPr>
              <w:numPr>
                <w:ilvl w:val="0"/>
                <w:numId w:val="10"/>
              </w:numPr>
              <w:spacing w:before="120"/>
              <w:ind w:left="284" w:hanging="284"/>
              <w:rPr>
                <w:rFonts w:ascii="Calibri" w:hAnsi="Calibri"/>
                <w:szCs w:val="22"/>
                <w:lang w:val="fr-CA"/>
              </w:rPr>
            </w:pPr>
            <w:r w:rsidRPr="0084169C">
              <w:rPr>
                <w:rFonts w:ascii="Calibri" w:hAnsi="Calibri"/>
                <w:szCs w:val="22"/>
                <w:lang w:val="fr-CA"/>
              </w:rPr>
              <w:t>Annexez une version numérisée des relevés de notes des études universitaires : 1er, 2e et 3 e cycles. Il n’est pas nécessaire que ces relevés soient officiels. Cependant, le Comité des prix d’excellence du Chapitre Saint-Laurent se garde le droit d’exiger des copies officielles aux récipiendaires.</w:t>
            </w:r>
          </w:p>
        </w:tc>
      </w:tr>
      <w:tr w:rsidR="006D700C" w:rsidRPr="0084169C" w14:paraId="00529C86" w14:textId="77777777" w:rsidTr="0084169C">
        <w:tc>
          <w:tcPr>
            <w:tcW w:w="1384" w:type="dxa"/>
            <w:shd w:val="clear" w:color="auto" w:fill="auto"/>
            <w:tcMar>
              <w:left w:w="28" w:type="dxa"/>
              <w:right w:w="28" w:type="dxa"/>
            </w:tcMar>
          </w:tcPr>
          <w:p w14:paraId="4CC8E941"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Date d’admission (mois/année)</w:t>
            </w:r>
          </w:p>
        </w:tc>
        <w:tc>
          <w:tcPr>
            <w:tcW w:w="1276" w:type="dxa"/>
            <w:gridSpan w:val="2"/>
            <w:shd w:val="clear" w:color="auto" w:fill="auto"/>
            <w:tcMar>
              <w:left w:w="28" w:type="dxa"/>
              <w:right w:w="28" w:type="dxa"/>
            </w:tcMar>
          </w:tcPr>
          <w:p w14:paraId="52A95241"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Date d’obtention réelle ou prévue (mois/année)</w:t>
            </w:r>
          </w:p>
        </w:tc>
        <w:tc>
          <w:tcPr>
            <w:tcW w:w="1417" w:type="dxa"/>
            <w:gridSpan w:val="2"/>
            <w:shd w:val="clear" w:color="auto" w:fill="auto"/>
          </w:tcPr>
          <w:p w14:paraId="44C57A2E"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Niveau du diplôme</w:t>
            </w:r>
          </w:p>
        </w:tc>
        <w:tc>
          <w:tcPr>
            <w:tcW w:w="1985" w:type="dxa"/>
            <w:gridSpan w:val="3"/>
            <w:shd w:val="clear" w:color="auto" w:fill="auto"/>
          </w:tcPr>
          <w:p w14:paraId="66ED0622"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Discipline</w:t>
            </w:r>
          </w:p>
        </w:tc>
        <w:tc>
          <w:tcPr>
            <w:tcW w:w="1936" w:type="dxa"/>
            <w:gridSpan w:val="3"/>
            <w:shd w:val="clear" w:color="auto" w:fill="auto"/>
          </w:tcPr>
          <w:p w14:paraId="2E1134DF"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Établissement</w:t>
            </w:r>
          </w:p>
        </w:tc>
        <w:tc>
          <w:tcPr>
            <w:tcW w:w="1580" w:type="dxa"/>
            <w:gridSpan w:val="2"/>
            <w:shd w:val="clear" w:color="auto" w:fill="auto"/>
          </w:tcPr>
          <w:p w14:paraId="652625C7"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Moyenne cumulative</w:t>
            </w:r>
          </w:p>
          <w:p w14:paraId="03842A2C"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(X / Y)</w:t>
            </w:r>
          </w:p>
        </w:tc>
      </w:tr>
      <w:tr w:rsidR="006D700C" w:rsidRPr="0084169C" w14:paraId="6699CEC1" w14:textId="77777777" w:rsidTr="0084169C">
        <w:trPr>
          <w:trHeight w:val="567"/>
        </w:trPr>
        <w:tc>
          <w:tcPr>
            <w:tcW w:w="1384" w:type="dxa"/>
            <w:shd w:val="clear" w:color="auto" w:fill="auto"/>
            <w:tcMar>
              <w:left w:w="28" w:type="dxa"/>
              <w:right w:w="28" w:type="dxa"/>
            </w:tcMar>
            <w:vAlign w:val="center"/>
          </w:tcPr>
          <w:p w14:paraId="7C4B7F8B"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2"/>
                  <w:enabled/>
                  <w:calcOnExit w:val="0"/>
                  <w:textInput/>
                </w:ffData>
              </w:fldChar>
            </w:r>
            <w:bookmarkStart w:id="25" w:name="Text22"/>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25"/>
          </w:p>
        </w:tc>
        <w:tc>
          <w:tcPr>
            <w:tcW w:w="1276" w:type="dxa"/>
            <w:gridSpan w:val="2"/>
            <w:shd w:val="clear" w:color="auto" w:fill="auto"/>
            <w:tcMar>
              <w:left w:w="28" w:type="dxa"/>
              <w:right w:w="28" w:type="dxa"/>
            </w:tcMar>
            <w:vAlign w:val="center"/>
          </w:tcPr>
          <w:p w14:paraId="7768E08B"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3"/>
                  <w:enabled/>
                  <w:calcOnExit w:val="0"/>
                  <w:textInput/>
                </w:ffData>
              </w:fldChar>
            </w:r>
            <w:bookmarkStart w:id="26" w:name="Text23"/>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26"/>
          </w:p>
        </w:tc>
        <w:tc>
          <w:tcPr>
            <w:tcW w:w="1417" w:type="dxa"/>
            <w:gridSpan w:val="2"/>
            <w:shd w:val="clear" w:color="auto" w:fill="auto"/>
            <w:vAlign w:val="center"/>
          </w:tcPr>
          <w:p w14:paraId="0D7B360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1"/>
                  <w:enabled/>
                  <w:calcOnExit w:val="0"/>
                  <w:ddList>
                    <w:listEntry w:val="Sélectionner"/>
                    <w:listEntry w:val="Baccalauréat"/>
                    <w:listEntry w:val="Maitrise"/>
                    <w:listEntry w:val="Doctorat"/>
                  </w:ddList>
                </w:ffData>
              </w:fldChar>
            </w:r>
            <w:bookmarkStart w:id="27" w:name="Dropdown1"/>
            <w:r w:rsidR="004678AD" w:rsidRPr="0084169C">
              <w:rPr>
                <w:rFonts w:ascii="Calibri" w:hAnsi="Calibri" w:cs="Arial"/>
                <w:szCs w:val="22"/>
                <w:lang w:val="fr-CA"/>
              </w:rPr>
              <w:instrText xml:space="preserve"> FORMDROPDOWN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27"/>
          </w:p>
        </w:tc>
        <w:tc>
          <w:tcPr>
            <w:tcW w:w="1985" w:type="dxa"/>
            <w:gridSpan w:val="3"/>
            <w:shd w:val="clear" w:color="auto" w:fill="auto"/>
            <w:vAlign w:val="center"/>
          </w:tcPr>
          <w:p w14:paraId="4AD54672"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4"/>
                  <w:enabled/>
                  <w:calcOnExit w:val="0"/>
                  <w:textInput/>
                </w:ffData>
              </w:fldChar>
            </w:r>
            <w:bookmarkStart w:id="28" w:name="Text24"/>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28"/>
          </w:p>
        </w:tc>
        <w:tc>
          <w:tcPr>
            <w:tcW w:w="1936" w:type="dxa"/>
            <w:gridSpan w:val="3"/>
            <w:shd w:val="clear" w:color="auto" w:fill="auto"/>
            <w:vAlign w:val="center"/>
          </w:tcPr>
          <w:p w14:paraId="72FC6651"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5"/>
                  <w:enabled/>
                  <w:calcOnExit w:val="0"/>
                  <w:textInput/>
                </w:ffData>
              </w:fldChar>
            </w:r>
            <w:bookmarkStart w:id="29" w:name="Text25"/>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29"/>
          </w:p>
        </w:tc>
        <w:tc>
          <w:tcPr>
            <w:tcW w:w="1580" w:type="dxa"/>
            <w:gridSpan w:val="2"/>
            <w:shd w:val="clear" w:color="auto" w:fill="auto"/>
            <w:vAlign w:val="center"/>
          </w:tcPr>
          <w:p w14:paraId="57EE28A3"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6"/>
                  <w:enabled/>
                  <w:calcOnExit w:val="0"/>
                  <w:textInput/>
                </w:ffData>
              </w:fldChar>
            </w:r>
            <w:bookmarkStart w:id="30" w:name="Text26"/>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0"/>
          </w:p>
        </w:tc>
      </w:tr>
      <w:tr w:rsidR="006D700C" w:rsidRPr="0084169C" w14:paraId="5434C7F0" w14:textId="77777777" w:rsidTr="0084169C">
        <w:trPr>
          <w:trHeight w:val="567"/>
        </w:trPr>
        <w:tc>
          <w:tcPr>
            <w:tcW w:w="1384" w:type="dxa"/>
            <w:shd w:val="clear" w:color="auto" w:fill="auto"/>
            <w:tcMar>
              <w:left w:w="28" w:type="dxa"/>
              <w:right w:w="28" w:type="dxa"/>
            </w:tcMar>
            <w:vAlign w:val="center"/>
          </w:tcPr>
          <w:p w14:paraId="359D9E47"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7"/>
                  <w:enabled/>
                  <w:calcOnExit w:val="0"/>
                  <w:textInput/>
                </w:ffData>
              </w:fldChar>
            </w:r>
            <w:bookmarkStart w:id="31" w:name="Text27"/>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1"/>
          </w:p>
        </w:tc>
        <w:tc>
          <w:tcPr>
            <w:tcW w:w="1276" w:type="dxa"/>
            <w:gridSpan w:val="2"/>
            <w:shd w:val="clear" w:color="auto" w:fill="auto"/>
            <w:tcMar>
              <w:left w:w="28" w:type="dxa"/>
              <w:right w:w="28" w:type="dxa"/>
            </w:tcMar>
            <w:vAlign w:val="center"/>
          </w:tcPr>
          <w:p w14:paraId="7ACDCD4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8"/>
                  <w:enabled/>
                  <w:calcOnExit w:val="0"/>
                  <w:textInput/>
                </w:ffData>
              </w:fldChar>
            </w:r>
            <w:bookmarkStart w:id="32" w:name="Text28"/>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2"/>
          </w:p>
        </w:tc>
        <w:tc>
          <w:tcPr>
            <w:tcW w:w="1417" w:type="dxa"/>
            <w:gridSpan w:val="2"/>
            <w:shd w:val="clear" w:color="auto" w:fill="auto"/>
            <w:vAlign w:val="center"/>
          </w:tcPr>
          <w:p w14:paraId="4449F610"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2"/>
                  <w:enabled/>
                  <w:calcOnExit w:val="0"/>
                  <w:ddList>
                    <w:listEntry w:val="Sélectionner"/>
                    <w:listEntry w:val="Baccalauréat"/>
                    <w:listEntry w:val="Maitrise"/>
                    <w:listEntry w:val="Doctorat"/>
                  </w:ddList>
                </w:ffData>
              </w:fldChar>
            </w:r>
            <w:bookmarkStart w:id="33" w:name="Dropdown2"/>
            <w:r w:rsidR="004678AD" w:rsidRPr="0084169C">
              <w:rPr>
                <w:rFonts w:ascii="Calibri" w:hAnsi="Calibri" w:cs="Arial"/>
                <w:szCs w:val="22"/>
                <w:lang w:val="fr-CA"/>
              </w:rPr>
              <w:instrText xml:space="preserve"> FORMDROPDOWN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33"/>
          </w:p>
        </w:tc>
        <w:tc>
          <w:tcPr>
            <w:tcW w:w="1985" w:type="dxa"/>
            <w:gridSpan w:val="3"/>
            <w:shd w:val="clear" w:color="auto" w:fill="auto"/>
            <w:vAlign w:val="center"/>
          </w:tcPr>
          <w:p w14:paraId="64719DA6"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9"/>
                  <w:enabled/>
                  <w:calcOnExit w:val="0"/>
                  <w:textInput/>
                </w:ffData>
              </w:fldChar>
            </w:r>
            <w:bookmarkStart w:id="34" w:name="Text29"/>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4"/>
          </w:p>
        </w:tc>
        <w:tc>
          <w:tcPr>
            <w:tcW w:w="1936" w:type="dxa"/>
            <w:gridSpan w:val="3"/>
            <w:shd w:val="clear" w:color="auto" w:fill="auto"/>
            <w:vAlign w:val="center"/>
          </w:tcPr>
          <w:p w14:paraId="75B9E156"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0"/>
                  <w:enabled/>
                  <w:calcOnExit w:val="0"/>
                  <w:textInput/>
                </w:ffData>
              </w:fldChar>
            </w:r>
            <w:bookmarkStart w:id="35" w:name="Text30"/>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5"/>
          </w:p>
        </w:tc>
        <w:tc>
          <w:tcPr>
            <w:tcW w:w="1580" w:type="dxa"/>
            <w:gridSpan w:val="2"/>
            <w:shd w:val="clear" w:color="auto" w:fill="auto"/>
            <w:vAlign w:val="center"/>
          </w:tcPr>
          <w:p w14:paraId="77069FFE"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1"/>
                  <w:enabled/>
                  <w:calcOnExit w:val="0"/>
                  <w:textInput/>
                </w:ffData>
              </w:fldChar>
            </w:r>
            <w:bookmarkStart w:id="36" w:name="Text31"/>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6"/>
          </w:p>
        </w:tc>
      </w:tr>
      <w:tr w:rsidR="006D700C" w:rsidRPr="0084169C" w14:paraId="2A2EE669" w14:textId="77777777" w:rsidTr="0084169C">
        <w:trPr>
          <w:trHeight w:val="567"/>
        </w:trPr>
        <w:tc>
          <w:tcPr>
            <w:tcW w:w="1384" w:type="dxa"/>
            <w:shd w:val="clear" w:color="auto" w:fill="auto"/>
            <w:tcMar>
              <w:left w:w="28" w:type="dxa"/>
              <w:right w:w="28" w:type="dxa"/>
            </w:tcMar>
            <w:vAlign w:val="center"/>
          </w:tcPr>
          <w:p w14:paraId="07E714F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2"/>
                  <w:enabled/>
                  <w:calcOnExit w:val="0"/>
                  <w:textInput/>
                </w:ffData>
              </w:fldChar>
            </w:r>
            <w:bookmarkStart w:id="37" w:name="Text32"/>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7"/>
          </w:p>
        </w:tc>
        <w:tc>
          <w:tcPr>
            <w:tcW w:w="1276" w:type="dxa"/>
            <w:gridSpan w:val="2"/>
            <w:shd w:val="clear" w:color="auto" w:fill="auto"/>
            <w:tcMar>
              <w:left w:w="28" w:type="dxa"/>
              <w:right w:w="28" w:type="dxa"/>
            </w:tcMar>
            <w:vAlign w:val="center"/>
          </w:tcPr>
          <w:p w14:paraId="471CD65F"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3"/>
                  <w:enabled/>
                  <w:calcOnExit w:val="0"/>
                  <w:textInput/>
                </w:ffData>
              </w:fldChar>
            </w:r>
            <w:bookmarkStart w:id="38" w:name="Text33"/>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8"/>
          </w:p>
        </w:tc>
        <w:tc>
          <w:tcPr>
            <w:tcW w:w="1417" w:type="dxa"/>
            <w:gridSpan w:val="2"/>
            <w:shd w:val="clear" w:color="auto" w:fill="auto"/>
            <w:vAlign w:val="center"/>
          </w:tcPr>
          <w:p w14:paraId="3858D7A6"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3"/>
                  <w:enabled/>
                  <w:calcOnExit w:val="0"/>
                  <w:ddList>
                    <w:listEntry w:val="Sélectionner"/>
                    <w:listEntry w:val="Baccalauréat"/>
                    <w:listEntry w:val="Maitrise"/>
                    <w:listEntry w:val="Doctorat"/>
                  </w:ddList>
                </w:ffData>
              </w:fldChar>
            </w:r>
            <w:bookmarkStart w:id="39" w:name="Dropdown3"/>
            <w:r w:rsidR="004678AD" w:rsidRPr="0084169C">
              <w:rPr>
                <w:rFonts w:ascii="Calibri" w:hAnsi="Calibri" w:cs="Arial"/>
                <w:szCs w:val="22"/>
                <w:lang w:val="fr-CA"/>
              </w:rPr>
              <w:instrText xml:space="preserve"> FORMDROPDOWN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39"/>
          </w:p>
        </w:tc>
        <w:tc>
          <w:tcPr>
            <w:tcW w:w="1985" w:type="dxa"/>
            <w:gridSpan w:val="3"/>
            <w:shd w:val="clear" w:color="auto" w:fill="auto"/>
            <w:vAlign w:val="center"/>
          </w:tcPr>
          <w:p w14:paraId="4355CCA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4"/>
                  <w:enabled/>
                  <w:calcOnExit w:val="0"/>
                  <w:textInput/>
                </w:ffData>
              </w:fldChar>
            </w:r>
            <w:bookmarkStart w:id="40" w:name="Text34"/>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0"/>
          </w:p>
        </w:tc>
        <w:tc>
          <w:tcPr>
            <w:tcW w:w="1936" w:type="dxa"/>
            <w:gridSpan w:val="3"/>
            <w:shd w:val="clear" w:color="auto" w:fill="auto"/>
            <w:vAlign w:val="center"/>
          </w:tcPr>
          <w:p w14:paraId="4D99ECBA"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5"/>
                  <w:enabled/>
                  <w:calcOnExit w:val="0"/>
                  <w:textInput/>
                </w:ffData>
              </w:fldChar>
            </w:r>
            <w:bookmarkStart w:id="41" w:name="Text35"/>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1"/>
          </w:p>
        </w:tc>
        <w:tc>
          <w:tcPr>
            <w:tcW w:w="1580" w:type="dxa"/>
            <w:gridSpan w:val="2"/>
            <w:shd w:val="clear" w:color="auto" w:fill="auto"/>
            <w:vAlign w:val="center"/>
          </w:tcPr>
          <w:p w14:paraId="251B7A48"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6"/>
                  <w:enabled/>
                  <w:calcOnExit w:val="0"/>
                  <w:textInput/>
                </w:ffData>
              </w:fldChar>
            </w:r>
            <w:bookmarkStart w:id="42" w:name="Text36"/>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2"/>
          </w:p>
        </w:tc>
      </w:tr>
      <w:tr w:rsidR="006D700C" w:rsidRPr="0084169C" w14:paraId="27778C52" w14:textId="77777777" w:rsidTr="0084169C">
        <w:trPr>
          <w:trHeight w:val="567"/>
        </w:trPr>
        <w:tc>
          <w:tcPr>
            <w:tcW w:w="1384" w:type="dxa"/>
            <w:shd w:val="clear" w:color="auto" w:fill="auto"/>
            <w:tcMar>
              <w:left w:w="28" w:type="dxa"/>
              <w:right w:w="28" w:type="dxa"/>
            </w:tcMar>
            <w:vAlign w:val="center"/>
          </w:tcPr>
          <w:p w14:paraId="644A2435"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7"/>
                  <w:enabled/>
                  <w:calcOnExit w:val="0"/>
                  <w:textInput/>
                </w:ffData>
              </w:fldChar>
            </w:r>
            <w:bookmarkStart w:id="43" w:name="Text37"/>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3"/>
          </w:p>
        </w:tc>
        <w:tc>
          <w:tcPr>
            <w:tcW w:w="1276" w:type="dxa"/>
            <w:gridSpan w:val="2"/>
            <w:shd w:val="clear" w:color="auto" w:fill="auto"/>
            <w:tcMar>
              <w:left w:w="28" w:type="dxa"/>
              <w:right w:w="28" w:type="dxa"/>
            </w:tcMar>
            <w:vAlign w:val="center"/>
          </w:tcPr>
          <w:p w14:paraId="0B5BEBD6"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8"/>
                  <w:enabled/>
                  <w:calcOnExit w:val="0"/>
                  <w:textInput/>
                </w:ffData>
              </w:fldChar>
            </w:r>
            <w:bookmarkStart w:id="44" w:name="Text38"/>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4"/>
          </w:p>
        </w:tc>
        <w:tc>
          <w:tcPr>
            <w:tcW w:w="1417" w:type="dxa"/>
            <w:gridSpan w:val="2"/>
            <w:shd w:val="clear" w:color="auto" w:fill="auto"/>
            <w:vAlign w:val="center"/>
          </w:tcPr>
          <w:p w14:paraId="60731767"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4"/>
                  <w:enabled/>
                  <w:calcOnExit w:val="0"/>
                  <w:ddList>
                    <w:listEntry w:val="Sélectionner"/>
                    <w:listEntry w:val="Baccalauréat"/>
                    <w:listEntry w:val="Maitrise"/>
                    <w:listEntry w:val="Doctorat"/>
                  </w:ddList>
                </w:ffData>
              </w:fldChar>
            </w:r>
            <w:bookmarkStart w:id="45" w:name="Dropdown4"/>
            <w:r w:rsidR="004678AD" w:rsidRPr="0084169C">
              <w:rPr>
                <w:rFonts w:ascii="Calibri" w:hAnsi="Calibri" w:cs="Arial"/>
                <w:szCs w:val="22"/>
                <w:lang w:val="fr-CA"/>
              </w:rPr>
              <w:instrText xml:space="preserve"> FORMDROPDOWN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45"/>
          </w:p>
        </w:tc>
        <w:tc>
          <w:tcPr>
            <w:tcW w:w="1985" w:type="dxa"/>
            <w:gridSpan w:val="3"/>
            <w:shd w:val="clear" w:color="auto" w:fill="auto"/>
            <w:vAlign w:val="center"/>
          </w:tcPr>
          <w:p w14:paraId="3A55C022"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9"/>
                  <w:enabled/>
                  <w:calcOnExit w:val="0"/>
                  <w:textInput/>
                </w:ffData>
              </w:fldChar>
            </w:r>
            <w:bookmarkStart w:id="46" w:name="Text39"/>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6"/>
          </w:p>
        </w:tc>
        <w:tc>
          <w:tcPr>
            <w:tcW w:w="1936" w:type="dxa"/>
            <w:gridSpan w:val="3"/>
            <w:shd w:val="clear" w:color="auto" w:fill="auto"/>
            <w:vAlign w:val="center"/>
          </w:tcPr>
          <w:p w14:paraId="06B8998B"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0"/>
                  <w:enabled/>
                  <w:calcOnExit w:val="0"/>
                  <w:textInput/>
                </w:ffData>
              </w:fldChar>
            </w:r>
            <w:bookmarkStart w:id="47" w:name="Text40"/>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7"/>
          </w:p>
        </w:tc>
        <w:tc>
          <w:tcPr>
            <w:tcW w:w="1580" w:type="dxa"/>
            <w:gridSpan w:val="2"/>
            <w:shd w:val="clear" w:color="auto" w:fill="auto"/>
            <w:vAlign w:val="center"/>
          </w:tcPr>
          <w:p w14:paraId="72E71E05"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1"/>
                  <w:enabled/>
                  <w:calcOnExit w:val="0"/>
                  <w:textInput/>
                </w:ffData>
              </w:fldChar>
            </w:r>
            <w:bookmarkStart w:id="48" w:name="Text41"/>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8"/>
          </w:p>
        </w:tc>
      </w:tr>
      <w:tr w:rsidR="006D700C" w:rsidRPr="0084169C" w14:paraId="407BA631" w14:textId="77777777" w:rsidTr="0084169C">
        <w:trPr>
          <w:trHeight w:val="567"/>
        </w:trPr>
        <w:tc>
          <w:tcPr>
            <w:tcW w:w="1384" w:type="dxa"/>
            <w:shd w:val="clear" w:color="auto" w:fill="auto"/>
            <w:tcMar>
              <w:left w:w="28" w:type="dxa"/>
              <w:right w:w="28" w:type="dxa"/>
            </w:tcMar>
            <w:vAlign w:val="center"/>
          </w:tcPr>
          <w:p w14:paraId="304EEBD9"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2"/>
                  <w:enabled/>
                  <w:calcOnExit w:val="0"/>
                  <w:textInput/>
                </w:ffData>
              </w:fldChar>
            </w:r>
            <w:bookmarkStart w:id="49" w:name="Text42"/>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9"/>
          </w:p>
        </w:tc>
        <w:tc>
          <w:tcPr>
            <w:tcW w:w="1276" w:type="dxa"/>
            <w:gridSpan w:val="2"/>
            <w:shd w:val="clear" w:color="auto" w:fill="auto"/>
            <w:tcMar>
              <w:left w:w="28" w:type="dxa"/>
              <w:right w:w="28" w:type="dxa"/>
            </w:tcMar>
            <w:vAlign w:val="center"/>
          </w:tcPr>
          <w:p w14:paraId="5EBAB74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3"/>
                  <w:enabled/>
                  <w:calcOnExit w:val="0"/>
                  <w:textInput/>
                </w:ffData>
              </w:fldChar>
            </w:r>
            <w:bookmarkStart w:id="50" w:name="Text43"/>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0"/>
          </w:p>
        </w:tc>
        <w:tc>
          <w:tcPr>
            <w:tcW w:w="1417" w:type="dxa"/>
            <w:gridSpan w:val="2"/>
            <w:shd w:val="clear" w:color="auto" w:fill="auto"/>
            <w:vAlign w:val="center"/>
          </w:tcPr>
          <w:p w14:paraId="3C16EC26"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5"/>
                  <w:enabled/>
                  <w:calcOnExit w:val="0"/>
                  <w:ddList>
                    <w:listEntry w:val="Sélectionner"/>
                    <w:listEntry w:val="Baccalauréat"/>
                    <w:listEntry w:val="Maitrise"/>
                    <w:listEntry w:val="Doctorat"/>
                  </w:ddList>
                </w:ffData>
              </w:fldChar>
            </w:r>
            <w:bookmarkStart w:id="51" w:name="Dropdown5"/>
            <w:r w:rsidR="004678AD" w:rsidRPr="0084169C">
              <w:rPr>
                <w:rFonts w:ascii="Calibri" w:hAnsi="Calibri" w:cs="Arial"/>
                <w:szCs w:val="22"/>
                <w:lang w:val="fr-CA"/>
              </w:rPr>
              <w:instrText xml:space="preserve"> FORMDROPDOWN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51"/>
          </w:p>
        </w:tc>
        <w:tc>
          <w:tcPr>
            <w:tcW w:w="1985" w:type="dxa"/>
            <w:gridSpan w:val="3"/>
            <w:shd w:val="clear" w:color="auto" w:fill="auto"/>
            <w:vAlign w:val="center"/>
          </w:tcPr>
          <w:p w14:paraId="566E4C37"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4"/>
                  <w:enabled/>
                  <w:calcOnExit w:val="0"/>
                  <w:textInput/>
                </w:ffData>
              </w:fldChar>
            </w:r>
            <w:bookmarkStart w:id="52" w:name="Text44"/>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2"/>
          </w:p>
        </w:tc>
        <w:tc>
          <w:tcPr>
            <w:tcW w:w="1936" w:type="dxa"/>
            <w:gridSpan w:val="3"/>
            <w:shd w:val="clear" w:color="auto" w:fill="auto"/>
            <w:vAlign w:val="center"/>
          </w:tcPr>
          <w:p w14:paraId="606EAEB9"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5"/>
                  <w:enabled/>
                  <w:calcOnExit w:val="0"/>
                  <w:textInput/>
                </w:ffData>
              </w:fldChar>
            </w:r>
            <w:bookmarkStart w:id="53" w:name="Text45"/>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3"/>
          </w:p>
        </w:tc>
        <w:tc>
          <w:tcPr>
            <w:tcW w:w="1580" w:type="dxa"/>
            <w:gridSpan w:val="2"/>
            <w:shd w:val="clear" w:color="auto" w:fill="auto"/>
            <w:vAlign w:val="center"/>
          </w:tcPr>
          <w:p w14:paraId="1131D9C2"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6"/>
                  <w:enabled/>
                  <w:calcOnExit w:val="0"/>
                  <w:textInput/>
                </w:ffData>
              </w:fldChar>
            </w:r>
            <w:bookmarkStart w:id="54" w:name="Text46"/>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4"/>
          </w:p>
        </w:tc>
      </w:tr>
      <w:tr w:rsidR="006D700C" w:rsidRPr="0084169C" w14:paraId="521481E3" w14:textId="77777777" w:rsidTr="0084169C">
        <w:trPr>
          <w:trHeight w:val="567"/>
        </w:trPr>
        <w:tc>
          <w:tcPr>
            <w:tcW w:w="1384" w:type="dxa"/>
            <w:shd w:val="clear" w:color="auto" w:fill="auto"/>
            <w:tcMar>
              <w:left w:w="28" w:type="dxa"/>
              <w:right w:w="28" w:type="dxa"/>
            </w:tcMar>
            <w:vAlign w:val="center"/>
          </w:tcPr>
          <w:p w14:paraId="62A380E9"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7"/>
                  <w:enabled/>
                  <w:calcOnExit w:val="0"/>
                  <w:textInput/>
                </w:ffData>
              </w:fldChar>
            </w:r>
            <w:bookmarkStart w:id="55" w:name="Text47"/>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5"/>
          </w:p>
        </w:tc>
        <w:tc>
          <w:tcPr>
            <w:tcW w:w="1276" w:type="dxa"/>
            <w:gridSpan w:val="2"/>
            <w:shd w:val="clear" w:color="auto" w:fill="auto"/>
            <w:tcMar>
              <w:left w:w="28" w:type="dxa"/>
              <w:right w:w="28" w:type="dxa"/>
            </w:tcMar>
            <w:vAlign w:val="center"/>
          </w:tcPr>
          <w:p w14:paraId="3595660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8"/>
                  <w:enabled/>
                  <w:calcOnExit w:val="0"/>
                  <w:textInput/>
                </w:ffData>
              </w:fldChar>
            </w:r>
            <w:bookmarkStart w:id="56" w:name="Text48"/>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6"/>
          </w:p>
        </w:tc>
        <w:tc>
          <w:tcPr>
            <w:tcW w:w="1417" w:type="dxa"/>
            <w:gridSpan w:val="2"/>
            <w:shd w:val="clear" w:color="auto" w:fill="auto"/>
            <w:vAlign w:val="center"/>
          </w:tcPr>
          <w:p w14:paraId="3F78E0C8"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6"/>
                  <w:enabled/>
                  <w:calcOnExit w:val="0"/>
                  <w:ddList>
                    <w:listEntry w:val="Sélectionner"/>
                    <w:listEntry w:val="Baccalauréat"/>
                    <w:listEntry w:val="Maitrise"/>
                    <w:listEntry w:val="Doctorat"/>
                  </w:ddList>
                </w:ffData>
              </w:fldChar>
            </w:r>
            <w:bookmarkStart w:id="57" w:name="Dropdown6"/>
            <w:r w:rsidR="004678AD" w:rsidRPr="0084169C">
              <w:rPr>
                <w:rFonts w:ascii="Calibri" w:hAnsi="Calibri" w:cs="Arial"/>
                <w:szCs w:val="22"/>
                <w:lang w:val="fr-CA"/>
              </w:rPr>
              <w:instrText xml:space="preserve"> FORMDROPDOWN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57"/>
          </w:p>
        </w:tc>
        <w:tc>
          <w:tcPr>
            <w:tcW w:w="1985" w:type="dxa"/>
            <w:gridSpan w:val="3"/>
            <w:shd w:val="clear" w:color="auto" w:fill="auto"/>
            <w:vAlign w:val="center"/>
          </w:tcPr>
          <w:p w14:paraId="1B542D41"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9"/>
                  <w:enabled/>
                  <w:calcOnExit w:val="0"/>
                  <w:textInput/>
                </w:ffData>
              </w:fldChar>
            </w:r>
            <w:bookmarkStart w:id="58" w:name="Text49"/>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8"/>
          </w:p>
        </w:tc>
        <w:tc>
          <w:tcPr>
            <w:tcW w:w="1936" w:type="dxa"/>
            <w:gridSpan w:val="3"/>
            <w:shd w:val="clear" w:color="auto" w:fill="auto"/>
            <w:vAlign w:val="center"/>
          </w:tcPr>
          <w:p w14:paraId="0758CCD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0"/>
                  <w:enabled/>
                  <w:calcOnExit w:val="0"/>
                  <w:textInput/>
                </w:ffData>
              </w:fldChar>
            </w:r>
            <w:bookmarkStart w:id="59" w:name="Text50"/>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9"/>
          </w:p>
        </w:tc>
        <w:tc>
          <w:tcPr>
            <w:tcW w:w="1580" w:type="dxa"/>
            <w:gridSpan w:val="2"/>
            <w:shd w:val="clear" w:color="auto" w:fill="auto"/>
            <w:vAlign w:val="center"/>
          </w:tcPr>
          <w:p w14:paraId="74B8013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1"/>
                  <w:enabled/>
                  <w:calcOnExit w:val="0"/>
                  <w:textInput/>
                </w:ffData>
              </w:fldChar>
            </w:r>
            <w:bookmarkStart w:id="60" w:name="Text51"/>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0"/>
          </w:p>
        </w:tc>
      </w:tr>
      <w:tr w:rsidR="006D700C" w:rsidRPr="0084169C" w14:paraId="0DE3668C" w14:textId="77777777" w:rsidTr="0084169C">
        <w:trPr>
          <w:trHeight w:val="567"/>
        </w:trPr>
        <w:tc>
          <w:tcPr>
            <w:tcW w:w="1384" w:type="dxa"/>
            <w:tcBorders>
              <w:bottom w:val="single" w:sz="4" w:space="0" w:color="auto"/>
            </w:tcBorders>
            <w:shd w:val="clear" w:color="auto" w:fill="auto"/>
            <w:tcMar>
              <w:left w:w="28" w:type="dxa"/>
              <w:right w:w="28" w:type="dxa"/>
            </w:tcMar>
            <w:vAlign w:val="center"/>
          </w:tcPr>
          <w:p w14:paraId="77C7BDB3"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2"/>
                  <w:enabled/>
                  <w:calcOnExit w:val="0"/>
                  <w:textInput/>
                </w:ffData>
              </w:fldChar>
            </w:r>
            <w:bookmarkStart w:id="61" w:name="Text52"/>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1"/>
          </w:p>
        </w:tc>
        <w:tc>
          <w:tcPr>
            <w:tcW w:w="1276" w:type="dxa"/>
            <w:gridSpan w:val="2"/>
            <w:tcBorders>
              <w:bottom w:val="single" w:sz="4" w:space="0" w:color="auto"/>
            </w:tcBorders>
            <w:shd w:val="clear" w:color="auto" w:fill="auto"/>
            <w:tcMar>
              <w:left w:w="28" w:type="dxa"/>
              <w:right w:w="28" w:type="dxa"/>
            </w:tcMar>
            <w:vAlign w:val="center"/>
          </w:tcPr>
          <w:p w14:paraId="44C56CDF"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3"/>
                  <w:enabled/>
                  <w:calcOnExit w:val="0"/>
                  <w:textInput/>
                </w:ffData>
              </w:fldChar>
            </w:r>
            <w:bookmarkStart w:id="62" w:name="Text53"/>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2"/>
          </w:p>
        </w:tc>
        <w:tc>
          <w:tcPr>
            <w:tcW w:w="1417" w:type="dxa"/>
            <w:gridSpan w:val="2"/>
            <w:tcBorders>
              <w:bottom w:val="single" w:sz="4" w:space="0" w:color="auto"/>
            </w:tcBorders>
            <w:shd w:val="clear" w:color="auto" w:fill="auto"/>
            <w:vAlign w:val="center"/>
          </w:tcPr>
          <w:p w14:paraId="64EE6FC4"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7"/>
                  <w:enabled/>
                  <w:calcOnExit w:val="0"/>
                  <w:ddList>
                    <w:listEntry w:val="Sélectionner"/>
                    <w:listEntry w:val="Baccalauréat"/>
                    <w:listEntry w:val="Maitrise"/>
                    <w:listEntry w:val="Doctorat"/>
                  </w:ddList>
                </w:ffData>
              </w:fldChar>
            </w:r>
            <w:bookmarkStart w:id="63" w:name="Dropdown7"/>
            <w:r w:rsidR="004678AD" w:rsidRPr="0084169C">
              <w:rPr>
                <w:rFonts w:ascii="Calibri" w:hAnsi="Calibri" w:cs="Arial"/>
                <w:szCs w:val="22"/>
                <w:lang w:val="fr-CA"/>
              </w:rPr>
              <w:instrText xml:space="preserve"> FORMDROPDOWN </w:instrText>
            </w:r>
            <w:r w:rsidR="003F0B42">
              <w:rPr>
                <w:rFonts w:ascii="Calibri" w:hAnsi="Calibri" w:cs="Arial"/>
                <w:szCs w:val="22"/>
                <w:lang w:val="fr-CA"/>
              </w:rPr>
            </w:r>
            <w:r w:rsidR="003F0B42">
              <w:rPr>
                <w:rFonts w:ascii="Calibri" w:hAnsi="Calibri" w:cs="Arial"/>
                <w:szCs w:val="22"/>
                <w:lang w:val="fr-CA"/>
              </w:rPr>
              <w:fldChar w:fldCharType="separate"/>
            </w:r>
            <w:r w:rsidRPr="0084169C">
              <w:rPr>
                <w:rFonts w:ascii="Calibri" w:hAnsi="Calibri" w:cs="Arial"/>
                <w:szCs w:val="22"/>
                <w:lang w:val="fr-CA"/>
              </w:rPr>
              <w:fldChar w:fldCharType="end"/>
            </w:r>
            <w:bookmarkEnd w:id="63"/>
          </w:p>
        </w:tc>
        <w:tc>
          <w:tcPr>
            <w:tcW w:w="1985" w:type="dxa"/>
            <w:gridSpan w:val="3"/>
            <w:tcBorders>
              <w:bottom w:val="single" w:sz="4" w:space="0" w:color="auto"/>
            </w:tcBorders>
            <w:shd w:val="clear" w:color="auto" w:fill="auto"/>
            <w:vAlign w:val="center"/>
          </w:tcPr>
          <w:p w14:paraId="2A429A5B"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4"/>
                  <w:enabled/>
                  <w:calcOnExit w:val="0"/>
                  <w:textInput/>
                </w:ffData>
              </w:fldChar>
            </w:r>
            <w:bookmarkStart w:id="64" w:name="Text54"/>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4"/>
          </w:p>
        </w:tc>
        <w:tc>
          <w:tcPr>
            <w:tcW w:w="1936" w:type="dxa"/>
            <w:gridSpan w:val="3"/>
            <w:tcBorders>
              <w:bottom w:val="single" w:sz="4" w:space="0" w:color="auto"/>
            </w:tcBorders>
            <w:shd w:val="clear" w:color="auto" w:fill="auto"/>
            <w:vAlign w:val="center"/>
          </w:tcPr>
          <w:p w14:paraId="58285AF7"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5"/>
                  <w:enabled/>
                  <w:calcOnExit w:val="0"/>
                  <w:textInput/>
                </w:ffData>
              </w:fldChar>
            </w:r>
            <w:bookmarkStart w:id="65" w:name="Text55"/>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5"/>
          </w:p>
        </w:tc>
        <w:tc>
          <w:tcPr>
            <w:tcW w:w="1580" w:type="dxa"/>
            <w:gridSpan w:val="2"/>
            <w:tcBorders>
              <w:bottom w:val="single" w:sz="4" w:space="0" w:color="auto"/>
            </w:tcBorders>
            <w:shd w:val="clear" w:color="auto" w:fill="auto"/>
            <w:vAlign w:val="center"/>
          </w:tcPr>
          <w:p w14:paraId="1F36A1A1"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6"/>
                  <w:enabled/>
                  <w:calcOnExit w:val="0"/>
                  <w:textInput/>
                </w:ffData>
              </w:fldChar>
            </w:r>
            <w:bookmarkStart w:id="66" w:name="Text56"/>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6"/>
          </w:p>
        </w:tc>
      </w:tr>
      <w:tr w:rsidR="006D700C" w:rsidRPr="0084169C" w14:paraId="23CF139F" w14:textId="77777777" w:rsidTr="0084169C">
        <w:trPr>
          <w:trHeight w:val="680"/>
        </w:trPr>
        <w:tc>
          <w:tcPr>
            <w:tcW w:w="2660" w:type="dxa"/>
            <w:gridSpan w:val="3"/>
            <w:tcBorders>
              <w:left w:val="nil"/>
              <w:bottom w:val="single" w:sz="4" w:space="0" w:color="auto"/>
              <w:right w:val="nil"/>
            </w:tcBorders>
            <w:shd w:val="clear" w:color="auto" w:fill="auto"/>
          </w:tcPr>
          <w:p w14:paraId="67E1C028" w14:textId="77777777" w:rsidR="0048375D" w:rsidRPr="0084169C" w:rsidRDefault="0048375D" w:rsidP="0084169C">
            <w:pPr>
              <w:pStyle w:val="En-tte"/>
              <w:tabs>
                <w:tab w:val="clear" w:pos="4320"/>
                <w:tab w:val="clear" w:pos="8640"/>
              </w:tabs>
              <w:rPr>
                <w:rFonts w:ascii="Calibri" w:hAnsi="Calibri" w:cs="Arial"/>
                <w:szCs w:val="22"/>
                <w:lang w:val="fr-CA"/>
              </w:rPr>
            </w:pPr>
          </w:p>
        </w:tc>
        <w:tc>
          <w:tcPr>
            <w:tcW w:w="3402" w:type="dxa"/>
            <w:gridSpan w:val="5"/>
            <w:tcBorders>
              <w:left w:val="nil"/>
              <w:bottom w:val="single" w:sz="4" w:space="0" w:color="auto"/>
              <w:right w:val="nil"/>
            </w:tcBorders>
            <w:shd w:val="clear" w:color="auto" w:fill="auto"/>
          </w:tcPr>
          <w:p w14:paraId="5A959A51" w14:textId="77777777" w:rsidR="0048375D" w:rsidRPr="0084169C" w:rsidRDefault="0048375D" w:rsidP="0084169C">
            <w:pPr>
              <w:pStyle w:val="En-tte"/>
              <w:tabs>
                <w:tab w:val="clear" w:pos="4320"/>
                <w:tab w:val="clear" w:pos="8640"/>
              </w:tabs>
              <w:rPr>
                <w:rFonts w:ascii="Calibri" w:hAnsi="Calibri" w:cs="Arial"/>
                <w:szCs w:val="22"/>
                <w:lang w:val="fr-CA"/>
              </w:rPr>
            </w:pPr>
          </w:p>
        </w:tc>
        <w:tc>
          <w:tcPr>
            <w:tcW w:w="3516" w:type="dxa"/>
            <w:gridSpan w:val="5"/>
            <w:tcBorders>
              <w:left w:val="nil"/>
              <w:bottom w:val="single" w:sz="4" w:space="0" w:color="auto"/>
              <w:right w:val="nil"/>
            </w:tcBorders>
            <w:shd w:val="clear" w:color="auto" w:fill="auto"/>
          </w:tcPr>
          <w:p w14:paraId="384E02D2" w14:textId="77777777" w:rsidR="0048375D" w:rsidRPr="0084169C" w:rsidRDefault="0048375D" w:rsidP="0084169C">
            <w:pPr>
              <w:pStyle w:val="En-tte"/>
              <w:tabs>
                <w:tab w:val="clear" w:pos="4320"/>
                <w:tab w:val="clear" w:pos="8640"/>
              </w:tabs>
              <w:rPr>
                <w:rFonts w:ascii="Calibri" w:hAnsi="Calibri" w:cs="Arial"/>
                <w:szCs w:val="22"/>
                <w:lang w:val="fr-CA"/>
              </w:rPr>
            </w:pPr>
          </w:p>
        </w:tc>
      </w:tr>
      <w:tr w:rsidR="0048375D" w:rsidRPr="00A04022" w14:paraId="1479CCDA" w14:textId="77777777" w:rsidTr="0084169C">
        <w:trPr>
          <w:trHeight w:val="680"/>
        </w:trPr>
        <w:tc>
          <w:tcPr>
            <w:tcW w:w="9578" w:type="dxa"/>
            <w:gridSpan w:val="13"/>
            <w:tcBorders>
              <w:bottom w:val="nil"/>
            </w:tcBorders>
            <w:shd w:val="clear" w:color="auto" w:fill="DAECF8"/>
            <w:vAlign w:val="center"/>
          </w:tcPr>
          <w:p w14:paraId="5A3092BA" w14:textId="77777777" w:rsidR="0048375D" w:rsidRPr="0084169C" w:rsidRDefault="0048375D" w:rsidP="0084169C">
            <w:pPr>
              <w:pStyle w:val="En-tte"/>
              <w:tabs>
                <w:tab w:val="clear" w:pos="4320"/>
                <w:tab w:val="clear" w:pos="8640"/>
              </w:tabs>
              <w:rPr>
                <w:rFonts w:ascii="Calibri" w:hAnsi="Calibri" w:cs="Arial"/>
                <w:b/>
                <w:color w:val="1F497D"/>
                <w:sz w:val="26"/>
                <w:szCs w:val="26"/>
                <w:lang w:val="fr-CA"/>
              </w:rPr>
            </w:pPr>
            <w:r w:rsidRPr="0084169C">
              <w:rPr>
                <w:rFonts w:ascii="Calibri" w:hAnsi="Calibri" w:cs="Arial"/>
                <w:b/>
                <w:color w:val="1F497D"/>
                <w:sz w:val="26"/>
                <w:szCs w:val="26"/>
                <w:lang w:val="fr-CA"/>
              </w:rPr>
              <w:t>IDENTIFICATION DU SUPERVISEUR DE RECHERCHE ET RÉPONDANT</w:t>
            </w:r>
          </w:p>
        </w:tc>
      </w:tr>
      <w:tr w:rsidR="0048375D" w:rsidRPr="00A04022" w14:paraId="78528E32" w14:textId="77777777" w:rsidTr="0084169C">
        <w:trPr>
          <w:trHeight w:val="1551"/>
        </w:trPr>
        <w:tc>
          <w:tcPr>
            <w:tcW w:w="9578" w:type="dxa"/>
            <w:gridSpan w:val="13"/>
            <w:tcBorders>
              <w:top w:val="nil"/>
              <w:bottom w:val="single" w:sz="4" w:space="0" w:color="auto"/>
            </w:tcBorders>
            <w:shd w:val="clear" w:color="auto" w:fill="auto"/>
          </w:tcPr>
          <w:p w14:paraId="1FB49486" w14:textId="77777777" w:rsidR="0048375D" w:rsidRPr="0084169C" w:rsidRDefault="0048375D" w:rsidP="0084169C">
            <w:pPr>
              <w:numPr>
                <w:ilvl w:val="0"/>
                <w:numId w:val="10"/>
              </w:numPr>
              <w:spacing w:before="120"/>
              <w:ind w:left="284" w:hanging="284"/>
              <w:rPr>
                <w:rFonts w:ascii="Calibri" w:hAnsi="Calibri"/>
                <w:szCs w:val="22"/>
                <w:lang w:val="fr-CA"/>
              </w:rPr>
            </w:pPr>
            <w:r w:rsidRPr="0084169C">
              <w:rPr>
                <w:rFonts w:ascii="Calibri" w:hAnsi="Calibri"/>
                <w:szCs w:val="22"/>
                <w:lang w:val="fr-CA"/>
              </w:rPr>
              <w:t>Transmettre la Section Candidat complétée ainsi que le formulaire pertinent à votre superviseur de recherche (Section Superviseur) ainsi qu’à votre répondant (Section Répondant).</w:t>
            </w:r>
          </w:p>
          <w:p w14:paraId="6DB29D89" w14:textId="5F0975DD" w:rsidR="0048375D" w:rsidRPr="0084169C" w:rsidRDefault="0048375D" w:rsidP="00F940F6">
            <w:pPr>
              <w:numPr>
                <w:ilvl w:val="0"/>
                <w:numId w:val="10"/>
              </w:numPr>
              <w:spacing w:before="60"/>
              <w:ind w:left="284" w:hanging="284"/>
              <w:rPr>
                <w:rFonts w:ascii="Calibri" w:hAnsi="Calibri"/>
                <w:szCs w:val="22"/>
                <w:lang w:val="fr-CA"/>
              </w:rPr>
            </w:pPr>
            <w:r w:rsidRPr="0084169C">
              <w:rPr>
                <w:rFonts w:ascii="Calibri" w:hAnsi="Calibri"/>
                <w:szCs w:val="22"/>
                <w:lang w:val="fr-CA"/>
              </w:rPr>
              <w:t>Les sections Superviseur et Répondant doivent être envoyées directement par courriel (</w:t>
            </w:r>
            <w:hyperlink r:id="rId15" w:history="1">
              <w:r w:rsidRPr="0084169C">
                <w:rPr>
                  <w:rStyle w:val="Lienhypertexte"/>
                  <w:rFonts w:ascii="Calibri" w:hAnsi="Calibri"/>
                  <w:szCs w:val="22"/>
                  <w:lang w:val="fr-CA"/>
                </w:rPr>
                <w:t>comite.organisateur@chapitre-saint-laurent.qc.ca</w:t>
              </w:r>
            </w:hyperlink>
            <w:r w:rsidRPr="0084169C">
              <w:rPr>
                <w:rFonts w:ascii="Calibri" w:hAnsi="Calibri"/>
                <w:szCs w:val="22"/>
                <w:lang w:val="fr-CA"/>
              </w:rPr>
              <w:t xml:space="preserve">) par les personnes qui les rédigent, en respectant la </w:t>
            </w:r>
            <w:r w:rsidRPr="0084169C">
              <w:rPr>
                <w:rFonts w:ascii="Calibri" w:hAnsi="Calibri"/>
                <w:b/>
                <w:szCs w:val="22"/>
                <w:lang w:val="fr-CA"/>
              </w:rPr>
              <w:t xml:space="preserve">date limite du </w:t>
            </w:r>
            <w:r w:rsidR="00F940F6">
              <w:rPr>
                <w:rFonts w:ascii="Calibri" w:hAnsi="Calibri"/>
                <w:b/>
                <w:szCs w:val="22"/>
                <w:lang w:val="fr-CA"/>
              </w:rPr>
              <w:t>15 avril 2020</w:t>
            </w:r>
            <w:r w:rsidRPr="0084169C">
              <w:rPr>
                <w:rFonts w:ascii="Calibri" w:hAnsi="Calibri"/>
                <w:szCs w:val="22"/>
                <w:lang w:val="fr-CA"/>
              </w:rPr>
              <w:t>.</w:t>
            </w:r>
          </w:p>
        </w:tc>
      </w:tr>
      <w:tr w:rsidR="0048375D" w:rsidRPr="0084169C" w14:paraId="3CCFB49D" w14:textId="77777777" w:rsidTr="0084169C">
        <w:trPr>
          <w:trHeight w:val="397"/>
        </w:trPr>
        <w:tc>
          <w:tcPr>
            <w:tcW w:w="4836" w:type="dxa"/>
            <w:gridSpan w:val="6"/>
            <w:tcBorders>
              <w:bottom w:val="nil"/>
            </w:tcBorders>
            <w:shd w:val="clear" w:color="auto" w:fill="auto"/>
            <w:vAlign w:val="center"/>
          </w:tcPr>
          <w:p w14:paraId="12261711" w14:textId="77777777" w:rsidR="0048375D" w:rsidRPr="0084169C" w:rsidRDefault="0048375D" w:rsidP="0084169C">
            <w:pPr>
              <w:pStyle w:val="En-tte"/>
              <w:tabs>
                <w:tab w:val="clear" w:pos="4320"/>
                <w:tab w:val="clear" w:pos="8640"/>
              </w:tabs>
              <w:jc w:val="center"/>
              <w:rPr>
                <w:rFonts w:ascii="Calibri" w:hAnsi="Calibri" w:cs="Arial"/>
                <w:b/>
                <w:color w:val="1F497D"/>
                <w:sz w:val="24"/>
                <w:szCs w:val="24"/>
                <w:lang w:val="fr-CA"/>
              </w:rPr>
            </w:pPr>
            <w:r w:rsidRPr="0084169C">
              <w:rPr>
                <w:rFonts w:ascii="Calibri" w:hAnsi="Calibri" w:cs="Arial"/>
                <w:b/>
                <w:color w:val="1F497D"/>
                <w:sz w:val="24"/>
                <w:szCs w:val="24"/>
                <w:lang w:val="fr-CA"/>
              </w:rPr>
              <w:t>SUPERVISEUR DE RECHERCHE</w:t>
            </w:r>
          </w:p>
        </w:tc>
        <w:tc>
          <w:tcPr>
            <w:tcW w:w="4742" w:type="dxa"/>
            <w:gridSpan w:val="7"/>
            <w:tcBorders>
              <w:bottom w:val="nil"/>
            </w:tcBorders>
            <w:shd w:val="clear" w:color="auto" w:fill="auto"/>
            <w:vAlign w:val="center"/>
          </w:tcPr>
          <w:p w14:paraId="5A4FA73D" w14:textId="77777777" w:rsidR="0048375D" w:rsidRPr="0084169C" w:rsidRDefault="0048375D" w:rsidP="0084169C">
            <w:pPr>
              <w:pStyle w:val="En-tte"/>
              <w:tabs>
                <w:tab w:val="clear" w:pos="4320"/>
                <w:tab w:val="clear" w:pos="8640"/>
              </w:tabs>
              <w:jc w:val="center"/>
              <w:rPr>
                <w:rFonts w:ascii="Calibri" w:hAnsi="Calibri" w:cs="Arial"/>
                <w:b/>
                <w:sz w:val="24"/>
                <w:szCs w:val="24"/>
                <w:lang w:val="fr-CA"/>
              </w:rPr>
            </w:pPr>
            <w:r w:rsidRPr="0084169C">
              <w:rPr>
                <w:rFonts w:ascii="Calibri" w:hAnsi="Calibri" w:cs="Arial"/>
                <w:b/>
                <w:color w:val="1F497D"/>
                <w:sz w:val="24"/>
                <w:szCs w:val="24"/>
                <w:lang w:val="fr-CA"/>
              </w:rPr>
              <w:t>RÉPONDANT</w:t>
            </w:r>
          </w:p>
        </w:tc>
      </w:tr>
      <w:tr w:rsidR="004678AD" w:rsidRPr="0084169C" w14:paraId="5DA1EC80" w14:textId="77777777" w:rsidTr="00DB6AB5">
        <w:trPr>
          <w:gridAfter w:val="1"/>
          <w:wAfter w:w="8" w:type="dxa"/>
          <w:trHeight w:val="397"/>
        </w:trPr>
        <w:tc>
          <w:tcPr>
            <w:tcW w:w="1809" w:type="dxa"/>
            <w:gridSpan w:val="2"/>
            <w:tcBorders>
              <w:top w:val="nil"/>
              <w:bottom w:val="nil"/>
              <w:right w:val="nil"/>
            </w:tcBorders>
            <w:shd w:val="clear" w:color="auto" w:fill="auto"/>
            <w:vAlign w:val="center"/>
          </w:tcPr>
          <w:p w14:paraId="0750C2A1"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NOM</w:t>
            </w:r>
          </w:p>
        </w:tc>
        <w:tc>
          <w:tcPr>
            <w:tcW w:w="3037" w:type="dxa"/>
            <w:gridSpan w:val="5"/>
            <w:tcBorders>
              <w:top w:val="nil"/>
              <w:left w:val="nil"/>
              <w:bottom w:val="nil"/>
            </w:tcBorders>
            <w:shd w:val="clear" w:color="auto" w:fill="auto"/>
            <w:vAlign w:val="center"/>
          </w:tcPr>
          <w:p w14:paraId="40475AED"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7"/>
                  <w:enabled/>
                  <w:calcOnExit w:val="0"/>
                  <w:textInput/>
                </w:ffData>
              </w:fldChar>
            </w:r>
            <w:bookmarkStart w:id="67" w:name="Text57"/>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67"/>
          </w:p>
        </w:tc>
        <w:tc>
          <w:tcPr>
            <w:tcW w:w="1835" w:type="dxa"/>
            <w:gridSpan w:val="3"/>
            <w:tcBorders>
              <w:top w:val="nil"/>
              <w:bottom w:val="nil"/>
              <w:right w:val="nil"/>
            </w:tcBorders>
            <w:shd w:val="clear" w:color="auto" w:fill="auto"/>
            <w:vAlign w:val="center"/>
          </w:tcPr>
          <w:p w14:paraId="0C781808"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NOM</w:t>
            </w:r>
          </w:p>
        </w:tc>
        <w:tc>
          <w:tcPr>
            <w:tcW w:w="2889" w:type="dxa"/>
            <w:gridSpan w:val="2"/>
            <w:tcBorders>
              <w:top w:val="nil"/>
              <w:left w:val="nil"/>
              <w:bottom w:val="nil"/>
            </w:tcBorders>
            <w:shd w:val="clear" w:color="auto" w:fill="auto"/>
            <w:vAlign w:val="center"/>
          </w:tcPr>
          <w:p w14:paraId="763EADE4"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61"/>
                  <w:enabled/>
                  <w:calcOnExit w:val="0"/>
                  <w:textInput/>
                </w:ffData>
              </w:fldChar>
            </w:r>
            <w:bookmarkStart w:id="68" w:name="Text61"/>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68"/>
          </w:p>
        </w:tc>
      </w:tr>
      <w:tr w:rsidR="004678AD" w:rsidRPr="0084169C" w14:paraId="05F25729" w14:textId="77777777" w:rsidTr="00DB6AB5">
        <w:trPr>
          <w:gridAfter w:val="1"/>
          <w:wAfter w:w="8" w:type="dxa"/>
          <w:trHeight w:val="397"/>
        </w:trPr>
        <w:tc>
          <w:tcPr>
            <w:tcW w:w="1809" w:type="dxa"/>
            <w:gridSpan w:val="2"/>
            <w:tcBorders>
              <w:top w:val="nil"/>
              <w:bottom w:val="nil"/>
              <w:right w:val="nil"/>
            </w:tcBorders>
            <w:shd w:val="clear" w:color="auto" w:fill="auto"/>
            <w:vAlign w:val="center"/>
          </w:tcPr>
          <w:p w14:paraId="27FAE143"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ÉTABLISSEMENT</w:t>
            </w:r>
          </w:p>
        </w:tc>
        <w:tc>
          <w:tcPr>
            <w:tcW w:w="3037" w:type="dxa"/>
            <w:gridSpan w:val="5"/>
            <w:tcBorders>
              <w:top w:val="nil"/>
              <w:left w:val="nil"/>
              <w:bottom w:val="nil"/>
            </w:tcBorders>
            <w:shd w:val="clear" w:color="auto" w:fill="auto"/>
            <w:vAlign w:val="center"/>
          </w:tcPr>
          <w:p w14:paraId="5EA09D5B"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8"/>
                  <w:enabled/>
                  <w:calcOnExit w:val="0"/>
                  <w:textInput/>
                </w:ffData>
              </w:fldChar>
            </w:r>
            <w:bookmarkStart w:id="69" w:name="Text58"/>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69"/>
          </w:p>
        </w:tc>
        <w:tc>
          <w:tcPr>
            <w:tcW w:w="1835" w:type="dxa"/>
            <w:gridSpan w:val="3"/>
            <w:tcBorders>
              <w:top w:val="nil"/>
              <w:bottom w:val="nil"/>
              <w:right w:val="nil"/>
            </w:tcBorders>
            <w:shd w:val="clear" w:color="auto" w:fill="auto"/>
            <w:vAlign w:val="center"/>
          </w:tcPr>
          <w:p w14:paraId="52C199FA"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ÉTABLISSEMENT</w:t>
            </w:r>
          </w:p>
        </w:tc>
        <w:tc>
          <w:tcPr>
            <w:tcW w:w="2889" w:type="dxa"/>
            <w:gridSpan w:val="2"/>
            <w:tcBorders>
              <w:top w:val="nil"/>
              <w:left w:val="nil"/>
              <w:bottom w:val="nil"/>
            </w:tcBorders>
            <w:shd w:val="clear" w:color="auto" w:fill="auto"/>
            <w:vAlign w:val="center"/>
          </w:tcPr>
          <w:p w14:paraId="683CF791"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62"/>
                  <w:enabled/>
                  <w:calcOnExit w:val="0"/>
                  <w:textInput/>
                </w:ffData>
              </w:fldChar>
            </w:r>
            <w:bookmarkStart w:id="70" w:name="Text62"/>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0"/>
          </w:p>
        </w:tc>
      </w:tr>
      <w:tr w:rsidR="004678AD" w:rsidRPr="0084169C" w14:paraId="398B2AAA" w14:textId="77777777" w:rsidTr="00DB6AB5">
        <w:trPr>
          <w:gridAfter w:val="1"/>
          <w:wAfter w:w="8" w:type="dxa"/>
          <w:trHeight w:val="397"/>
        </w:trPr>
        <w:tc>
          <w:tcPr>
            <w:tcW w:w="1809" w:type="dxa"/>
            <w:gridSpan w:val="2"/>
            <w:tcBorders>
              <w:top w:val="nil"/>
              <w:bottom w:val="nil"/>
              <w:right w:val="nil"/>
            </w:tcBorders>
            <w:shd w:val="clear" w:color="auto" w:fill="auto"/>
            <w:vAlign w:val="center"/>
          </w:tcPr>
          <w:p w14:paraId="3D067F6F"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TÉLÉPHONE</w:t>
            </w:r>
          </w:p>
        </w:tc>
        <w:tc>
          <w:tcPr>
            <w:tcW w:w="3037" w:type="dxa"/>
            <w:gridSpan w:val="5"/>
            <w:tcBorders>
              <w:top w:val="nil"/>
              <w:left w:val="nil"/>
              <w:bottom w:val="nil"/>
            </w:tcBorders>
            <w:shd w:val="clear" w:color="auto" w:fill="auto"/>
            <w:vAlign w:val="center"/>
          </w:tcPr>
          <w:p w14:paraId="3D53A05D"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9"/>
                  <w:enabled/>
                  <w:calcOnExit w:val="0"/>
                  <w:textInput/>
                </w:ffData>
              </w:fldChar>
            </w:r>
            <w:bookmarkStart w:id="71" w:name="Text59"/>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1"/>
          </w:p>
        </w:tc>
        <w:tc>
          <w:tcPr>
            <w:tcW w:w="1835" w:type="dxa"/>
            <w:gridSpan w:val="3"/>
            <w:tcBorders>
              <w:top w:val="nil"/>
              <w:bottom w:val="nil"/>
              <w:right w:val="nil"/>
            </w:tcBorders>
            <w:shd w:val="clear" w:color="auto" w:fill="auto"/>
            <w:vAlign w:val="center"/>
          </w:tcPr>
          <w:p w14:paraId="4C3BDDDC"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TÉLÉPHONE</w:t>
            </w:r>
          </w:p>
        </w:tc>
        <w:tc>
          <w:tcPr>
            <w:tcW w:w="2889" w:type="dxa"/>
            <w:gridSpan w:val="2"/>
            <w:tcBorders>
              <w:top w:val="nil"/>
              <w:left w:val="nil"/>
              <w:bottom w:val="nil"/>
            </w:tcBorders>
            <w:shd w:val="clear" w:color="auto" w:fill="auto"/>
            <w:vAlign w:val="center"/>
          </w:tcPr>
          <w:p w14:paraId="2FBB251A"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63"/>
                  <w:enabled/>
                  <w:calcOnExit w:val="0"/>
                  <w:textInput/>
                </w:ffData>
              </w:fldChar>
            </w:r>
            <w:bookmarkStart w:id="72" w:name="Text63"/>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2"/>
          </w:p>
        </w:tc>
      </w:tr>
      <w:tr w:rsidR="004678AD" w:rsidRPr="0084169C" w14:paraId="7F588A8C" w14:textId="77777777" w:rsidTr="00DB6AB5">
        <w:trPr>
          <w:gridAfter w:val="1"/>
          <w:wAfter w:w="8" w:type="dxa"/>
          <w:trHeight w:val="397"/>
        </w:trPr>
        <w:tc>
          <w:tcPr>
            <w:tcW w:w="1809" w:type="dxa"/>
            <w:gridSpan w:val="2"/>
            <w:tcBorders>
              <w:top w:val="nil"/>
              <w:bottom w:val="single" w:sz="4" w:space="0" w:color="auto"/>
              <w:right w:val="nil"/>
            </w:tcBorders>
            <w:shd w:val="clear" w:color="auto" w:fill="auto"/>
            <w:vAlign w:val="center"/>
          </w:tcPr>
          <w:p w14:paraId="2AF09BE4"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COURRIEL</w:t>
            </w:r>
          </w:p>
        </w:tc>
        <w:tc>
          <w:tcPr>
            <w:tcW w:w="3037" w:type="dxa"/>
            <w:gridSpan w:val="5"/>
            <w:tcBorders>
              <w:top w:val="nil"/>
              <w:left w:val="nil"/>
              <w:bottom w:val="single" w:sz="4" w:space="0" w:color="auto"/>
            </w:tcBorders>
            <w:shd w:val="clear" w:color="auto" w:fill="auto"/>
            <w:vAlign w:val="center"/>
          </w:tcPr>
          <w:p w14:paraId="6B995563"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60"/>
                  <w:enabled/>
                  <w:calcOnExit w:val="0"/>
                  <w:textInput/>
                </w:ffData>
              </w:fldChar>
            </w:r>
            <w:bookmarkStart w:id="73" w:name="Text60"/>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3"/>
          </w:p>
        </w:tc>
        <w:tc>
          <w:tcPr>
            <w:tcW w:w="1835" w:type="dxa"/>
            <w:gridSpan w:val="3"/>
            <w:tcBorders>
              <w:top w:val="nil"/>
              <w:bottom w:val="single" w:sz="4" w:space="0" w:color="auto"/>
              <w:right w:val="nil"/>
            </w:tcBorders>
            <w:shd w:val="clear" w:color="auto" w:fill="auto"/>
            <w:vAlign w:val="center"/>
          </w:tcPr>
          <w:p w14:paraId="746DB5D1"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COURRIEL</w:t>
            </w:r>
          </w:p>
        </w:tc>
        <w:tc>
          <w:tcPr>
            <w:tcW w:w="2889" w:type="dxa"/>
            <w:gridSpan w:val="2"/>
            <w:tcBorders>
              <w:top w:val="nil"/>
              <w:left w:val="nil"/>
              <w:bottom w:val="single" w:sz="4" w:space="0" w:color="auto"/>
            </w:tcBorders>
            <w:shd w:val="clear" w:color="auto" w:fill="auto"/>
            <w:vAlign w:val="center"/>
          </w:tcPr>
          <w:p w14:paraId="2FE500B2"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64"/>
                  <w:enabled/>
                  <w:calcOnExit w:val="0"/>
                  <w:textInput/>
                </w:ffData>
              </w:fldChar>
            </w:r>
            <w:bookmarkStart w:id="74" w:name="Text64"/>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4"/>
          </w:p>
        </w:tc>
      </w:tr>
      <w:tr w:rsidR="00D01550" w:rsidRPr="0084169C" w14:paraId="444589F1" w14:textId="77777777" w:rsidTr="0084169C">
        <w:trPr>
          <w:trHeight w:val="63"/>
        </w:trPr>
        <w:tc>
          <w:tcPr>
            <w:tcW w:w="3886" w:type="dxa"/>
            <w:gridSpan w:val="4"/>
            <w:tcBorders>
              <w:left w:val="nil"/>
              <w:bottom w:val="nil"/>
              <w:right w:val="nil"/>
            </w:tcBorders>
            <w:shd w:val="clear" w:color="auto" w:fill="auto"/>
          </w:tcPr>
          <w:p w14:paraId="02C80D8E"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2522" w:type="dxa"/>
            <w:gridSpan w:val="5"/>
            <w:tcBorders>
              <w:left w:val="nil"/>
              <w:bottom w:val="nil"/>
              <w:right w:val="nil"/>
            </w:tcBorders>
            <w:shd w:val="clear" w:color="auto" w:fill="auto"/>
          </w:tcPr>
          <w:p w14:paraId="4FBCBB41"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3170" w:type="dxa"/>
            <w:gridSpan w:val="4"/>
            <w:tcBorders>
              <w:left w:val="nil"/>
              <w:bottom w:val="nil"/>
              <w:right w:val="nil"/>
            </w:tcBorders>
            <w:shd w:val="clear" w:color="auto" w:fill="auto"/>
          </w:tcPr>
          <w:p w14:paraId="16688F13" w14:textId="77777777" w:rsidR="00D01550" w:rsidRPr="0084169C" w:rsidRDefault="00D01550" w:rsidP="0084169C">
            <w:pPr>
              <w:pStyle w:val="En-tte"/>
              <w:tabs>
                <w:tab w:val="clear" w:pos="4320"/>
                <w:tab w:val="clear" w:pos="8640"/>
              </w:tabs>
              <w:rPr>
                <w:rFonts w:ascii="Calibri" w:hAnsi="Calibri" w:cs="Arial"/>
                <w:szCs w:val="22"/>
                <w:lang w:val="fr-CA"/>
              </w:rPr>
            </w:pPr>
          </w:p>
        </w:tc>
      </w:tr>
    </w:tbl>
    <w:p w14:paraId="3AC9CBAD" w14:textId="77777777" w:rsidR="00E55A65" w:rsidRDefault="00E55A65"/>
    <w:p w14:paraId="63791513" w14:textId="77777777" w:rsidR="00B34584" w:rsidRDefault="00B34584"/>
    <w:p w14:paraId="6A977F9D" w14:textId="372A5DB6" w:rsidR="00561AE0" w:rsidRDefault="00561AE0"/>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2522"/>
        <w:gridCol w:w="3170"/>
      </w:tblGrid>
      <w:tr w:rsidR="00D01550" w:rsidRPr="0084169C" w14:paraId="2E87F2EB" w14:textId="77777777" w:rsidTr="0084169C">
        <w:trPr>
          <w:trHeight w:val="680"/>
        </w:trPr>
        <w:tc>
          <w:tcPr>
            <w:tcW w:w="9578" w:type="dxa"/>
            <w:gridSpan w:val="3"/>
            <w:tcBorders>
              <w:bottom w:val="nil"/>
            </w:tcBorders>
            <w:shd w:val="clear" w:color="auto" w:fill="D2E7F6"/>
            <w:vAlign w:val="center"/>
          </w:tcPr>
          <w:p w14:paraId="5107AD16" w14:textId="77777777" w:rsidR="00D01550" w:rsidRPr="0084169C" w:rsidRDefault="00D01550" w:rsidP="0084169C">
            <w:pPr>
              <w:pStyle w:val="En-tte"/>
              <w:tabs>
                <w:tab w:val="clear" w:pos="4320"/>
                <w:tab w:val="clear" w:pos="8640"/>
              </w:tabs>
              <w:rPr>
                <w:rFonts w:ascii="Calibri" w:hAnsi="Calibri" w:cs="Arial"/>
                <w:szCs w:val="22"/>
                <w:lang w:val="fr-CA"/>
              </w:rPr>
            </w:pPr>
            <w:r w:rsidRPr="0084169C">
              <w:rPr>
                <w:rFonts w:ascii="Calibri" w:hAnsi="Calibri" w:cs="Arial"/>
                <w:b/>
                <w:color w:val="1F497D"/>
                <w:sz w:val="26"/>
                <w:szCs w:val="26"/>
                <w:lang w:val="fr-CA"/>
              </w:rPr>
              <w:t>PROJET DE RECHERCHE</w:t>
            </w:r>
          </w:p>
        </w:tc>
      </w:tr>
      <w:tr w:rsidR="00B10E49" w:rsidRPr="00A04022" w14:paraId="7714CD84" w14:textId="77777777" w:rsidTr="0084169C">
        <w:trPr>
          <w:trHeight w:val="1452"/>
        </w:trPr>
        <w:tc>
          <w:tcPr>
            <w:tcW w:w="9578" w:type="dxa"/>
            <w:gridSpan w:val="3"/>
            <w:tcBorders>
              <w:top w:val="nil"/>
            </w:tcBorders>
            <w:shd w:val="clear" w:color="auto" w:fill="auto"/>
            <w:tcMar>
              <w:top w:w="57" w:type="dxa"/>
            </w:tcMar>
          </w:tcPr>
          <w:p w14:paraId="307EF79D" w14:textId="77777777" w:rsidR="00B10E49" w:rsidRPr="0084169C" w:rsidRDefault="00B10E49" w:rsidP="0084169C">
            <w:pPr>
              <w:pStyle w:val="En-tte"/>
              <w:jc w:val="both"/>
              <w:rPr>
                <w:rFonts w:ascii="Calibri" w:hAnsi="Calibri" w:cs="Arial"/>
                <w:szCs w:val="22"/>
                <w:lang w:val="fr-CA"/>
              </w:rPr>
            </w:pPr>
            <w:r w:rsidRPr="0084169C">
              <w:rPr>
                <w:rFonts w:ascii="Calibri" w:hAnsi="Calibri" w:cs="Arial"/>
                <w:szCs w:val="22"/>
                <w:lang w:val="fr-CA"/>
              </w:rPr>
              <w:t>Décrivez votre projet de recherche en précisant le titre, la problématique, les objectifs, la méthodologie et les résultats obtenus ou escomptés. Précisez si le projet fait intervenir différentes institutions et s’il se réalise dans un cadre multidisciplinaire. Expliquez en quoi le projet s’inscrit dans les champs d’intérêt du Chapitre Saint-Laurent.</w:t>
            </w:r>
          </w:p>
          <w:p w14:paraId="11EE1E80" w14:textId="77777777" w:rsidR="00B10E49" w:rsidRPr="0084169C" w:rsidRDefault="00B10E49" w:rsidP="0084169C">
            <w:pPr>
              <w:pStyle w:val="En-tte"/>
              <w:tabs>
                <w:tab w:val="clear" w:pos="4320"/>
                <w:tab w:val="clear" w:pos="8640"/>
              </w:tabs>
              <w:spacing w:before="60"/>
              <w:jc w:val="center"/>
              <w:rPr>
                <w:rFonts w:ascii="Calibri" w:hAnsi="Calibri" w:cs="Arial"/>
                <w:szCs w:val="22"/>
                <w:lang w:val="fr-CA"/>
              </w:rPr>
            </w:pPr>
            <w:r w:rsidRPr="00D96A0D">
              <w:rPr>
                <w:rFonts w:ascii="Calibri" w:hAnsi="Calibri" w:cs="Arial"/>
                <w:szCs w:val="22"/>
                <w:lang w:val="fr-FR"/>
              </w:rPr>
              <w:t>NOTEZ QUE VOUS NE POUVEZ PAS EXCÉDER L’ESPACE PRÉVU</w:t>
            </w:r>
          </w:p>
        </w:tc>
      </w:tr>
      <w:tr w:rsidR="00B10E49" w:rsidRPr="0084169C" w14:paraId="22A9BE13" w14:textId="77777777" w:rsidTr="0084169C">
        <w:trPr>
          <w:trHeight w:val="10328"/>
        </w:trPr>
        <w:tc>
          <w:tcPr>
            <w:tcW w:w="9578" w:type="dxa"/>
            <w:gridSpan w:val="3"/>
            <w:tcBorders>
              <w:bottom w:val="single" w:sz="4" w:space="0" w:color="auto"/>
            </w:tcBorders>
            <w:shd w:val="clear" w:color="auto" w:fill="auto"/>
          </w:tcPr>
          <w:p w14:paraId="741D49EB" w14:textId="77777777" w:rsidR="00B10E49" w:rsidRPr="0084169C" w:rsidRDefault="0060004E" w:rsidP="0084169C">
            <w:pPr>
              <w:pStyle w:val="En-tte"/>
              <w:tabs>
                <w:tab w:val="clear" w:pos="4320"/>
                <w:tab w:val="clear" w:pos="8640"/>
              </w:tabs>
              <w:spacing w:before="120"/>
              <w:rPr>
                <w:rFonts w:ascii="Calibri" w:hAnsi="Calibri" w:cs="Arial"/>
                <w:szCs w:val="22"/>
                <w:lang w:val="fr-CA"/>
              </w:rPr>
            </w:pPr>
            <w:r w:rsidRPr="0084169C">
              <w:rPr>
                <w:rFonts w:ascii="Calibri" w:hAnsi="Calibri" w:cs="Arial"/>
                <w:szCs w:val="22"/>
                <w:lang w:val="fr-CA"/>
              </w:rPr>
              <w:fldChar w:fldCharType="begin">
                <w:ffData>
                  <w:name w:val="Text65"/>
                  <w:enabled/>
                  <w:calcOnExit w:val="0"/>
                  <w:textInput>
                    <w:maxLength w:val="3500"/>
                  </w:textInput>
                </w:ffData>
              </w:fldChar>
            </w:r>
            <w:bookmarkStart w:id="75" w:name="Text65"/>
            <w:r w:rsidR="002306F8"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Pr="0084169C">
              <w:rPr>
                <w:rFonts w:ascii="Calibri" w:hAnsi="Calibri" w:cs="Arial"/>
                <w:szCs w:val="22"/>
                <w:lang w:val="fr-CA"/>
              </w:rPr>
              <w:fldChar w:fldCharType="end"/>
            </w:r>
            <w:bookmarkEnd w:id="75"/>
          </w:p>
        </w:tc>
      </w:tr>
      <w:tr w:rsidR="00D01550" w:rsidRPr="0084169C" w14:paraId="63838B4A" w14:textId="77777777" w:rsidTr="0084169C">
        <w:trPr>
          <w:trHeight w:val="63"/>
        </w:trPr>
        <w:tc>
          <w:tcPr>
            <w:tcW w:w="3886" w:type="dxa"/>
            <w:tcBorders>
              <w:left w:val="nil"/>
              <w:bottom w:val="nil"/>
              <w:right w:val="nil"/>
            </w:tcBorders>
            <w:shd w:val="clear" w:color="auto" w:fill="auto"/>
          </w:tcPr>
          <w:p w14:paraId="64EDA290"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2522" w:type="dxa"/>
            <w:tcBorders>
              <w:left w:val="nil"/>
              <w:bottom w:val="nil"/>
              <w:right w:val="nil"/>
            </w:tcBorders>
            <w:shd w:val="clear" w:color="auto" w:fill="auto"/>
          </w:tcPr>
          <w:p w14:paraId="0B8248FB"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3170" w:type="dxa"/>
            <w:tcBorders>
              <w:left w:val="nil"/>
              <w:bottom w:val="nil"/>
              <w:right w:val="nil"/>
            </w:tcBorders>
            <w:shd w:val="clear" w:color="auto" w:fill="auto"/>
          </w:tcPr>
          <w:p w14:paraId="2036706B" w14:textId="77777777" w:rsidR="00D01550" w:rsidRPr="0084169C" w:rsidRDefault="00D01550" w:rsidP="0084169C">
            <w:pPr>
              <w:pStyle w:val="En-tte"/>
              <w:tabs>
                <w:tab w:val="clear" w:pos="4320"/>
                <w:tab w:val="clear" w:pos="8640"/>
              </w:tabs>
              <w:rPr>
                <w:rFonts w:ascii="Calibri" w:hAnsi="Calibri" w:cs="Arial"/>
                <w:szCs w:val="22"/>
                <w:lang w:val="fr-CA"/>
              </w:rPr>
            </w:pPr>
          </w:p>
        </w:tc>
      </w:tr>
    </w:tbl>
    <w:p w14:paraId="48838E98" w14:textId="77777777" w:rsidR="00E55A65" w:rsidRDefault="00E55A65"/>
    <w:p w14:paraId="6F59CE21" w14:textId="77777777" w:rsidR="00B34584" w:rsidRDefault="00B34584"/>
    <w:p w14:paraId="6345BEF9" w14:textId="77777777" w:rsidR="00B34584" w:rsidRDefault="00B34584"/>
    <w:p w14:paraId="7A022898" w14:textId="05BC4162" w:rsidR="00E55A65" w:rsidRDefault="00E55A65"/>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2522"/>
        <w:gridCol w:w="3170"/>
      </w:tblGrid>
      <w:tr w:rsidR="00B10E49" w:rsidRPr="0084169C" w14:paraId="005305D5" w14:textId="77777777" w:rsidTr="0084169C">
        <w:trPr>
          <w:trHeight w:val="680"/>
        </w:trPr>
        <w:tc>
          <w:tcPr>
            <w:tcW w:w="9578" w:type="dxa"/>
            <w:gridSpan w:val="3"/>
            <w:tcBorders>
              <w:bottom w:val="nil"/>
            </w:tcBorders>
            <w:shd w:val="clear" w:color="auto" w:fill="C9E1F3"/>
            <w:vAlign w:val="center"/>
          </w:tcPr>
          <w:p w14:paraId="3FDC4515" w14:textId="77777777" w:rsidR="00B10E49" w:rsidRPr="0084169C" w:rsidRDefault="00B10E49" w:rsidP="0084169C">
            <w:pPr>
              <w:pStyle w:val="En-tte"/>
              <w:tabs>
                <w:tab w:val="clear" w:pos="4320"/>
                <w:tab w:val="clear" w:pos="8640"/>
              </w:tabs>
              <w:rPr>
                <w:rFonts w:ascii="Calibri" w:hAnsi="Calibri" w:cs="Arial"/>
                <w:b/>
                <w:color w:val="1F497D"/>
                <w:szCs w:val="22"/>
                <w:lang w:val="fr-CA"/>
              </w:rPr>
            </w:pPr>
            <w:r w:rsidRPr="0084169C">
              <w:rPr>
                <w:rFonts w:ascii="Calibri" w:hAnsi="Calibri" w:cs="Arial"/>
                <w:b/>
                <w:color w:val="1F497D"/>
                <w:sz w:val="26"/>
                <w:szCs w:val="26"/>
                <w:lang w:val="fr-CA"/>
              </w:rPr>
              <w:t>LETTRE DU CANDIDAT</w:t>
            </w:r>
          </w:p>
        </w:tc>
      </w:tr>
      <w:tr w:rsidR="00510648" w:rsidRPr="00A04022" w14:paraId="1B3DDF88" w14:textId="77777777" w:rsidTr="0084169C">
        <w:trPr>
          <w:trHeight w:val="1248"/>
        </w:trPr>
        <w:tc>
          <w:tcPr>
            <w:tcW w:w="9578" w:type="dxa"/>
            <w:gridSpan w:val="3"/>
            <w:tcBorders>
              <w:top w:val="nil"/>
            </w:tcBorders>
            <w:shd w:val="clear" w:color="auto" w:fill="auto"/>
          </w:tcPr>
          <w:p w14:paraId="0C136FA2" w14:textId="77777777" w:rsidR="00510648" w:rsidRPr="0084169C" w:rsidRDefault="00510648" w:rsidP="0084169C">
            <w:pPr>
              <w:pStyle w:val="En-tte"/>
              <w:spacing w:before="60"/>
              <w:jc w:val="both"/>
              <w:rPr>
                <w:rFonts w:ascii="Calibri" w:hAnsi="Calibri" w:cs="Arial"/>
                <w:szCs w:val="22"/>
                <w:lang w:val="fr-CA"/>
              </w:rPr>
            </w:pPr>
            <w:r w:rsidRPr="0084169C">
              <w:rPr>
                <w:rFonts w:ascii="Calibri" w:hAnsi="Calibri" w:cs="Arial"/>
                <w:szCs w:val="22"/>
                <w:lang w:val="fr-CA"/>
              </w:rPr>
              <w:t>Décrivez votre formation, votre situation présente, votre cheminement, vos aspirations et vos objectifs professionnels. Le cas échéant, expliquez les délais dans votre cheminement académique ou professionnel.</w:t>
            </w:r>
          </w:p>
          <w:p w14:paraId="60AE569E" w14:textId="77777777" w:rsidR="00510648" w:rsidRPr="0084169C" w:rsidRDefault="006D700C" w:rsidP="0084169C">
            <w:pPr>
              <w:pStyle w:val="En-tte"/>
              <w:jc w:val="center"/>
              <w:rPr>
                <w:rFonts w:ascii="Calibri" w:hAnsi="Calibri" w:cs="Arial"/>
                <w:szCs w:val="22"/>
                <w:lang w:val="fr-CA"/>
              </w:rPr>
            </w:pPr>
            <w:r w:rsidRPr="00D96A0D">
              <w:rPr>
                <w:rFonts w:ascii="Calibri" w:hAnsi="Calibri" w:cs="Arial"/>
                <w:szCs w:val="22"/>
                <w:lang w:val="fr-FR"/>
              </w:rPr>
              <w:t>NOTEZ QUE VOUS NE POUVEZ PAS EXCÉDER L’ESPACE PRÉVU</w:t>
            </w:r>
          </w:p>
        </w:tc>
      </w:tr>
      <w:tr w:rsidR="00510648" w:rsidRPr="0084169C" w14:paraId="5236C134" w14:textId="77777777" w:rsidTr="0084169C">
        <w:trPr>
          <w:trHeight w:val="10859"/>
        </w:trPr>
        <w:tc>
          <w:tcPr>
            <w:tcW w:w="9578" w:type="dxa"/>
            <w:gridSpan w:val="3"/>
            <w:tcBorders>
              <w:bottom w:val="single" w:sz="4" w:space="0" w:color="auto"/>
            </w:tcBorders>
            <w:shd w:val="clear" w:color="auto" w:fill="auto"/>
          </w:tcPr>
          <w:p w14:paraId="2FB51D6E" w14:textId="77777777" w:rsidR="00510648" w:rsidRPr="0084169C" w:rsidRDefault="0060004E" w:rsidP="0084169C">
            <w:pPr>
              <w:pStyle w:val="En-tte"/>
              <w:tabs>
                <w:tab w:val="clear" w:pos="4320"/>
                <w:tab w:val="clear" w:pos="8640"/>
              </w:tabs>
              <w:spacing w:before="120"/>
              <w:rPr>
                <w:rFonts w:ascii="Calibri" w:hAnsi="Calibri" w:cs="Arial"/>
                <w:szCs w:val="22"/>
                <w:lang w:val="fr-CA"/>
              </w:rPr>
            </w:pPr>
            <w:r w:rsidRPr="0084169C">
              <w:rPr>
                <w:rFonts w:ascii="Calibri" w:hAnsi="Calibri" w:cs="Arial"/>
                <w:szCs w:val="22"/>
                <w:lang w:val="fr-CA"/>
              </w:rPr>
              <w:fldChar w:fldCharType="begin">
                <w:ffData>
                  <w:name w:val="Text68"/>
                  <w:enabled/>
                  <w:calcOnExit w:val="0"/>
                  <w:textInput>
                    <w:maxLength w:val="3500"/>
                  </w:textInput>
                </w:ffData>
              </w:fldChar>
            </w:r>
            <w:bookmarkStart w:id="76" w:name="Text68"/>
            <w:r w:rsidR="002306F8"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Pr="0084169C">
              <w:rPr>
                <w:rFonts w:ascii="Calibri" w:hAnsi="Calibri" w:cs="Arial"/>
                <w:szCs w:val="22"/>
                <w:lang w:val="fr-CA"/>
              </w:rPr>
              <w:fldChar w:fldCharType="end"/>
            </w:r>
            <w:bookmarkEnd w:id="76"/>
          </w:p>
        </w:tc>
      </w:tr>
      <w:tr w:rsidR="00D01550" w:rsidRPr="0084169C" w14:paraId="10B86063" w14:textId="77777777" w:rsidTr="0084169C">
        <w:trPr>
          <w:trHeight w:val="63"/>
        </w:trPr>
        <w:tc>
          <w:tcPr>
            <w:tcW w:w="3886" w:type="dxa"/>
            <w:tcBorders>
              <w:left w:val="nil"/>
              <w:bottom w:val="nil"/>
              <w:right w:val="nil"/>
            </w:tcBorders>
            <w:shd w:val="clear" w:color="auto" w:fill="auto"/>
          </w:tcPr>
          <w:p w14:paraId="199EC33B"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2522" w:type="dxa"/>
            <w:tcBorders>
              <w:left w:val="nil"/>
              <w:bottom w:val="nil"/>
              <w:right w:val="nil"/>
            </w:tcBorders>
            <w:shd w:val="clear" w:color="auto" w:fill="auto"/>
          </w:tcPr>
          <w:p w14:paraId="7AB47204"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3170" w:type="dxa"/>
            <w:tcBorders>
              <w:left w:val="nil"/>
              <w:bottom w:val="nil"/>
              <w:right w:val="nil"/>
            </w:tcBorders>
            <w:shd w:val="clear" w:color="auto" w:fill="auto"/>
          </w:tcPr>
          <w:p w14:paraId="7786FD82" w14:textId="77777777" w:rsidR="00D01550" w:rsidRPr="0084169C" w:rsidRDefault="00D01550" w:rsidP="0084169C">
            <w:pPr>
              <w:pStyle w:val="En-tte"/>
              <w:tabs>
                <w:tab w:val="clear" w:pos="4320"/>
                <w:tab w:val="clear" w:pos="8640"/>
              </w:tabs>
              <w:rPr>
                <w:rFonts w:ascii="Calibri" w:hAnsi="Calibri" w:cs="Arial"/>
                <w:szCs w:val="22"/>
                <w:lang w:val="fr-CA"/>
              </w:rPr>
            </w:pPr>
          </w:p>
        </w:tc>
      </w:tr>
    </w:tbl>
    <w:p w14:paraId="0C5668B2" w14:textId="77777777" w:rsidR="00E55A65" w:rsidRDefault="00E55A65"/>
    <w:p w14:paraId="222507CC" w14:textId="77777777" w:rsidR="00B34584" w:rsidRDefault="00B34584"/>
    <w:p w14:paraId="69FB2703" w14:textId="01A8E39F" w:rsidR="00E55A65" w:rsidRDefault="00E55A65"/>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8"/>
      </w:tblGrid>
      <w:tr w:rsidR="00510648" w:rsidRPr="0084169C" w14:paraId="296570C8" w14:textId="77777777" w:rsidTr="0084169C">
        <w:trPr>
          <w:trHeight w:val="624"/>
        </w:trPr>
        <w:tc>
          <w:tcPr>
            <w:tcW w:w="9578" w:type="dxa"/>
            <w:tcBorders>
              <w:bottom w:val="nil"/>
            </w:tcBorders>
            <w:shd w:val="clear" w:color="auto" w:fill="BED9F0"/>
            <w:vAlign w:val="center"/>
          </w:tcPr>
          <w:p w14:paraId="6314A0B0" w14:textId="77777777" w:rsidR="00510648" w:rsidRPr="0084169C" w:rsidRDefault="00510648" w:rsidP="0084169C">
            <w:pPr>
              <w:pStyle w:val="En-tte"/>
              <w:tabs>
                <w:tab w:val="clear" w:pos="4320"/>
                <w:tab w:val="clear" w:pos="8640"/>
              </w:tabs>
              <w:rPr>
                <w:rFonts w:ascii="Calibri" w:hAnsi="Calibri" w:cs="Arial"/>
                <w:b/>
                <w:color w:val="1F497D"/>
                <w:szCs w:val="22"/>
                <w:lang w:val="fr-CA"/>
              </w:rPr>
            </w:pPr>
            <w:r w:rsidRPr="0084169C">
              <w:rPr>
                <w:rFonts w:ascii="Calibri" w:hAnsi="Calibri" w:cs="Arial"/>
                <w:b/>
                <w:color w:val="1F497D"/>
                <w:sz w:val="26"/>
                <w:szCs w:val="26"/>
                <w:lang w:val="fr-CA"/>
              </w:rPr>
              <w:t>RÉALISATIONS</w:t>
            </w:r>
          </w:p>
        </w:tc>
      </w:tr>
      <w:tr w:rsidR="00510648" w:rsidRPr="00A04022" w14:paraId="1AD4A2BD" w14:textId="77777777" w:rsidTr="0084169C">
        <w:trPr>
          <w:trHeight w:val="63"/>
        </w:trPr>
        <w:tc>
          <w:tcPr>
            <w:tcW w:w="9578" w:type="dxa"/>
            <w:tcBorders>
              <w:top w:val="nil"/>
            </w:tcBorders>
            <w:shd w:val="clear" w:color="auto" w:fill="auto"/>
          </w:tcPr>
          <w:p w14:paraId="33A47143" w14:textId="77777777" w:rsidR="00510648" w:rsidRPr="0084169C" w:rsidRDefault="00510648" w:rsidP="0084169C">
            <w:pPr>
              <w:pStyle w:val="En-tte"/>
              <w:spacing w:before="60"/>
              <w:jc w:val="both"/>
              <w:rPr>
                <w:rFonts w:ascii="Calibri" w:hAnsi="Calibri" w:cs="Arial"/>
                <w:szCs w:val="22"/>
                <w:lang w:val="fr-CA"/>
              </w:rPr>
            </w:pPr>
            <w:r w:rsidRPr="0084169C">
              <w:rPr>
                <w:rFonts w:ascii="Calibri" w:hAnsi="Calibri" w:cs="Arial"/>
                <w:szCs w:val="22"/>
                <w:lang w:val="fr-CA"/>
              </w:rPr>
              <w:t>Énumérez toutes vos publications et présentations scientifiques. Décrivez toutes autres réalisations pertinentes à l’évaluation de votre dossier (expérience de travail dans le domaine scientifique, activités bénévoles et implication sociale dans le domaine de l’environnement, participation à des associations à caractère scientifique, bourses ou distinctions académiques, participation à des groupes de travail, etc.)</w:t>
            </w:r>
            <w:r w:rsidR="006D700C" w:rsidRPr="0084169C">
              <w:rPr>
                <w:rFonts w:ascii="Calibri" w:hAnsi="Calibri" w:cs="Arial"/>
                <w:szCs w:val="22"/>
                <w:lang w:val="fr-CA"/>
              </w:rPr>
              <w:t>.</w:t>
            </w:r>
          </w:p>
          <w:p w14:paraId="4699F18E" w14:textId="77777777" w:rsidR="00510648" w:rsidRPr="0084169C" w:rsidRDefault="006D700C" w:rsidP="0084169C">
            <w:pPr>
              <w:pStyle w:val="En-tte"/>
              <w:spacing w:before="60"/>
              <w:jc w:val="center"/>
              <w:rPr>
                <w:rFonts w:ascii="Calibri" w:hAnsi="Calibri" w:cs="Arial"/>
                <w:szCs w:val="22"/>
                <w:lang w:val="fr-CA"/>
              </w:rPr>
            </w:pPr>
            <w:r w:rsidRPr="00D96A0D">
              <w:rPr>
                <w:rFonts w:ascii="Calibri" w:hAnsi="Calibri" w:cs="Arial"/>
                <w:szCs w:val="22"/>
                <w:lang w:val="fr-FR"/>
              </w:rPr>
              <w:t>NOTEZ QUE VOUS NE POUVEZ PAS EXCÉDER L’ESPACE PRÉVU</w:t>
            </w:r>
          </w:p>
        </w:tc>
      </w:tr>
      <w:tr w:rsidR="00510648" w:rsidRPr="0084169C" w14:paraId="7D027282" w14:textId="77777777" w:rsidTr="0084169C">
        <w:trPr>
          <w:trHeight w:val="10747"/>
        </w:trPr>
        <w:tc>
          <w:tcPr>
            <w:tcW w:w="9578" w:type="dxa"/>
            <w:shd w:val="clear" w:color="auto" w:fill="auto"/>
          </w:tcPr>
          <w:p w14:paraId="6A73F171" w14:textId="77777777" w:rsidR="00510648" w:rsidRPr="0084169C" w:rsidRDefault="0060004E" w:rsidP="0084169C">
            <w:pPr>
              <w:pStyle w:val="En-tte"/>
              <w:tabs>
                <w:tab w:val="clear" w:pos="4320"/>
                <w:tab w:val="clear" w:pos="8640"/>
              </w:tabs>
              <w:spacing w:before="120"/>
              <w:rPr>
                <w:rFonts w:ascii="Calibri" w:hAnsi="Calibri" w:cs="Arial"/>
                <w:szCs w:val="22"/>
                <w:lang w:val="fr-CA"/>
              </w:rPr>
            </w:pPr>
            <w:r w:rsidRPr="0084169C">
              <w:rPr>
                <w:rFonts w:ascii="Calibri" w:hAnsi="Calibri" w:cs="Arial"/>
                <w:szCs w:val="22"/>
                <w:lang w:val="fr-CA"/>
              </w:rPr>
              <w:fldChar w:fldCharType="begin">
                <w:ffData>
                  <w:name w:val="Text67"/>
                  <w:enabled/>
                  <w:calcOnExit w:val="0"/>
                  <w:textInput>
                    <w:maxLength w:val="3500"/>
                  </w:textInput>
                </w:ffData>
              </w:fldChar>
            </w:r>
            <w:bookmarkStart w:id="77" w:name="Text67"/>
            <w:r w:rsidR="002306F8"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Pr="0084169C">
              <w:rPr>
                <w:rFonts w:ascii="Calibri" w:hAnsi="Calibri" w:cs="Arial"/>
                <w:szCs w:val="22"/>
                <w:lang w:val="fr-CA"/>
              </w:rPr>
              <w:fldChar w:fldCharType="end"/>
            </w:r>
            <w:bookmarkEnd w:id="77"/>
          </w:p>
        </w:tc>
      </w:tr>
    </w:tbl>
    <w:p w14:paraId="61EFEC19" w14:textId="77777777" w:rsidR="0064150C" w:rsidRPr="000C389A" w:rsidRDefault="0064150C" w:rsidP="00A1657A">
      <w:pPr>
        <w:rPr>
          <w:lang w:val="fr-CA"/>
        </w:rPr>
      </w:pPr>
    </w:p>
    <w:sectPr w:rsidR="0064150C" w:rsidRPr="000C389A" w:rsidSect="00B10E49">
      <w:headerReference w:type="default" r:id="rId16"/>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80427" w14:textId="77777777" w:rsidR="003F0B42" w:rsidRDefault="003F0B42">
      <w:r>
        <w:separator/>
      </w:r>
    </w:p>
  </w:endnote>
  <w:endnote w:type="continuationSeparator" w:id="0">
    <w:p w14:paraId="48868F6A" w14:textId="77777777" w:rsidR="003F0B42" w:rsidRDefault="003F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NewRomanPS-BoldMT">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9454" w14:textId="77777777" w:rsidR="007A1BE4" w:rsidRDefault="007A1B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CD3D" w14:textId="77777777" w:rsidR="0025593F" w:rsidRDefault="0025593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A32B" w14:textId="77777777" w:rsidR="007A1BE4" w:rsidRDefault="007A1B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4BCCA" w14:textId="77777777" w:rsidR="003F0B42" w:rsidRDefault="003F0B42">
      <w:r>
        <w:separator/>
      </w:r>
    </w:p>
  </w:footnote>
  <w:footnote w:type="continuationSeparator" w:id="0">
    <w:p w14:paraId="4A999ED0" w14:textId="77777777" w:rsidR="003F0B42" w:rsidRDefault="003F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2F77" w14:textId="77777777" w:rsidR="007A1BE4" w:rsidRDefault="007A1B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DA81C" w14:textId="77777777" w:rsidR="007A1BE4" w:rsidRDefault="007A1B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93DF" w14:textId="77777777" w:rsidR="007A1BE4" w:rsidRDefault="007A1BE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F63C" w14:textId="2DE5400C" w:rsidR="00B34584" w:rsidRPr="00EA51CC" w:rsidRDefault="00B34584" w:rsidP="00B34584">
    <w:pPr>
      <w:pStyle w:val="En-tte"/>
      <w:pBdr>
        <w:bottom w:val="single" w:sz="8" w:space="1" w:color="000000"/>
      </w:pBdr>
      <w:tabs>
        <w:tab w:val="clear" w:pos="8640"/>
        <w:tab w:val="right" w:pos="9356"/>
      </w:tabs>
      <w:rPr>
        <w:lang w:val="fr-CA"/>
      </w:rPr>
    </w:pPr>
    <w:r w:rsidRPr="00EA51CC">
      <w:rPr>
        <w:lang w:val="fr-CA"/>
      </w:rPr>
      <w:t xml:space="preserve">Formulaire Prix d’excellence du Chapitre Saint-Laurent               </w:t>
    </w:r>
    <w:r>
      <w:rPr>
        <w:lang w:val="fr-CA"/>
      </w:rPr>
      <w:tab/>
    </w:r>
    <w:r w:rsidRPr="00EA51CC">
      <w:rPr>
        <w:lang w:val="fr-CA"/>
      </w:rPr>
      <w:t xml:space="preserve">Page </w:t>
    </w:r>
    <w:r>
      <w:fldChar w:fldCharType="begin"/>
    </w:r>
    <w:r w:rsidRPr="00EA51CC">
      <w:rPr>
        <w:lang w:val="fr-CA"/>
      </w:rPr>
      <w:instrText xml:space="preserve"> PAGE </w:instrText>
    </w:r>
    <w:r>
      <w:fldChar w:fldCharType="separate"/>
    </w:r>
    <w:r w:rsidR="008F6894">
      <w:rPr>
        <w:noProof/>
        <w:lang w:val="fr-CA"/>
      </w:rPr>
      <w:t>5</w:t>
    </w:r>
    <w:r>
      <w:fldChar w:fldCharType="end"/>
    </w:r>
    <w:r w:rsidRPr="00EA51CC">
      <w:rPr>
        <w:lang w:val="fr-CA"/>
      </w:rPr>
      <w:t xml:space="preserve"> sur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BAF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6580048"/>
    <w:multiLevelType w:val="hybridMultilevel"/>
    <w:tmpl w:val="F9B65E6C"/>
    <w:name w:val="WW8Num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documentProtection w:edit="forms"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0C"/>
    <w:rsid w:val="00074A8D"/>
    <w:rsid w:val="000C389A"/>
    <w:rsid w:val="001541DA"/>
    <w:rsid w:val="001579C0"/>
    <w:rsid w:val="001671DD"/>
    <w:rsid w:val="001C33E3"/>
    <w:rsid w:val="002306F8"/>
    <w:rsid w:val="0025593F"/>
    <w:rsid w:val="002E1AC3"/>
    <w:rsid w:val="002E7260"/>
    <w:rsid w:val="00322798"/>
    <w:rsid w:val="0033718D"/>
    <w:rsid w:val="00360239"/>
    <w:rsid w:val="00397438"/>
    <w:rsid w:val="003F0B42"/>
    <w:rsid w:val="004678AD"/>
    <w:rsid w:val="00481D3B"/>
    <w:rsid w:val="0048375D"/>
    <w:rsid w:val="004B62AA"/>
    <w:rsid w:val="00501FC1"/>
    <w:rsid w:val="00510648"/>
    <w:rsid w:val="005117DD"/>
    <w:rsid w:val="00546694"/>
    <w:rsid w:val="00553577"/>
    <w:rsid w:val="00561AE0"/>
    <w:rsid w:val="00565C23"/>
    <w:rsid w:val="005D212A"/>
    <w:rsid w:val="0060004E"/>
    <w:rsid w:val="0060040A"/>
    <w:rsid w:val="00635D1A"/>
    <w:rsid w:val="0064150C"/>
    <w:rsid w:val="0065044B"/>
    <w:rsid w:val="006554BE"/>
    <w:rsid w:val="006D700C"/>
    <w:rsid w:val="00704D13"/>
    <w:rsid w:val="0073574C"/>
    <w:rsid w:val="00743279"/>
    <w:rsid w:val="007A1BE4"/>
    <w:rsid w:val="007F31A1"/>
    <w:rsid w:val="008043BC"/>
    <w:rsid w:val="008241F6"/>
    <w:rsid w:val="0084169C"/>
    <w:rsid w:val="00867524"/>
    <w:rsid w:val="008839E7"/>
    <w:rsid w:val="0089641E"/>
    <w:rsid w:val="008E7B6C"/>
    <w:rsid w:val="008F0A95"/>
    <w:rsid w:val="008F0BB4"/>
    <w:rsid w:val="008F6894"/>
    <w:rsid w:val="00965E50"/>
    <w:rsid w:val="00994A16"/>
    <w:rsid w:val="009C5BB0"/>
    <w:rsid w:val="009D5374"/>
    <w:rsid w:val="009E53B0"/>
    <w:rsid w:val="009F726D"/>
    <w:rsid w:val="00A04022"/>
    <w:rsid w:val="00A1657A"/>
    <w:rsid w:val="00A71B2F"/>
    <w:rsid w:val="00A751AC"/>
    <w:rsid w:val="00AA155F"/>
    <w:rsid w:val="00AA6E6C"/>
    <w:rsid w:val="00AB57BB"/>
    <w:rsid w:val="00B10E49"/>
    <w:rsid w:val="00B146BB"/>
    <w:rsid w:val="00B34584"/>
    <w:rsid w:val="00B52B23"/>
    <w:rsid w:val="00B93A56"/>
    <w:rsid w:val="00BA411D"/>
    <w:rsid w:val="00BB177E"/>
    <w:rsid w:val="00BD5B6B"/>
    <w:rsid w:val="00C65806"/>
    <w:rsid w:val="00C976F1"/>
    <w:rsid w:val="00C97E59"/>
    <w:rsid w:val="00CB7409"/>
    <w:rsid w:val="00CC3A73"/>
    <w:rsid w:val="00CF5C1D"/>
    <w:rsid w:val="00D01550"/>
    <w:rsid w:val="00D101B2"/>
    <w:rsid w:val="00D12FB6"/>
    <w:rsid w:val="00D3289D"/>
    <w:rsid w:val="00D96A0D"/>
    <w:rsid w:val="00DA7A0E"/>
    <w:rsid w:val="00DB6AB5"/>
    <w:rsid w:val="00E55A65"/>
    <w:rsid w:val="00EA51CC"/>
    <w:rsid w:val="00F22F74"/>
    <w:rsid w:val="00F940F6"/>
    <w:rsid w:val="00FD312D"/>
    <w:rsid w:val="00FD44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57103A"/>
  <w15:docId w15:val="{C2284EFB-60DA-46A5-9B86-BFA543C9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C0"/>
    <w:pPr>
      <w:suppressAutoHyphens/>
    </w:pPr>
    <w:rPr>
      <w:sz w:val="22"/>
      <w:lang w:val="en-US" w:eastAsia="en-US"/>
    </w:rPr>
  </w:style>
  <w:style w:type="paragraph" w:styleId="Titre1">
    <w:name w:val="heading 1"/>
    <w:basedOn w:val="Normal"/>
    <w:next w:val="Normal"/>
    <w:qFormat/>
    <w:rsid w:val="0060004E"/>
    <w:pPr>
      <w:keepNext/>
      <w:numPr>
        <w:numId w:val="1"/>
      </w:numPr>
      <w:jc w:val="center"/>
      <w:outlineLvl w:val="0"/>
    </w:pPr>
  </w:style>
  <w:style w:type="paragraph" w:styleId="Titre2">
    <w:name w:val="heading 2"/>
    <w:basedOn w:val="Normal"/>
    <w:next w:val="Normal"/>
    <w:qFormat/>
    <w:rsid w:val="0060004E"/>
    <w:pPr>
      <w:keepNext/>
      <w:numPr>
        <w:ilvl w:val="1"/>
        <w:numId w:val="1"/>
      </w:numPr>
      <w:outlineLvl w:val="1"/>
    </w:pPr>
  </w:style>
  <w:style w:type="paragraph" w:styleId="Titre3">
    <w:name w:val="heading 3"/>
    <w:basedOn w:val="Normal"/>
    <w:next w:val="Normal"/>
    <w:qFormat/>
    <w:rsid w:val="0060004E"/>
    <w:pPr>
      <w:keepNext/>
      <w:numPr>
        <w:ilvl w:val="2"/>
        <w:numId w:val="1"/>
      </w:numPr>
      <w:outlineLvl w:val="2"/>
    </w:pPr>
  </w:style>
  <w:style w:type="paragraph" w:styleId="Titre4">
    <w:name w:val="heading 4"/>
    <w:basedOn w:val="Normal"/>
    <w:next w:val="Normal"/>
    <w:qFormat/>
    <w:rsid w:val="0060004E"/>
    <w:pPr>
      <w:keepNext/>
      <w:numPr>
        <w:ilvl w:val="3"/>
        <w:numId w:val="1"/>
      </w:numPr>
      <w:outlineLvl w:val="3"/>
    </w:pPr>
  </w:style>
  <w:style w:type="paragraph" w:styleId="Titre5">
    <w:name w:val="heading 5"/>
    <w:basedOn w:val="Normal"/>
    <w:next w:val="Normal"/>
    <w:qFormat/>
    <w:rsid w:val="0060004E"/>
    <w:pPr>
      <w:keepNext/>
      <w:numPr>
        <w:ilvl w:val="4"/>
        <w:numId w:val="1"/>
      </w:numPr>
      <w:jc w:val="center"/>
      <w:outlineLvl w:val="4"/>
    </w:pPr>
  </w:style>
  <w:style w:type="paragraph" w:styleId="Titre6">
    <w:name w:val="heading 6"/>
    <w:basedOn w:val="Normal"/>
    <w:next w:val="Normal"/>
    <w:qFormat/>
    <w:rsid w:val="0060004E"/>
    <w:pPr>
      <w:keepNext/>
      <w:numPr>
        <w:ilvl w:val="5"/>
        <w:numId w:val="1"/>
      </w:numPr>
      <w:ind w:left="3540" w:firstLine="0"/>
      <w:outlineLvl w:val="5"/>
    </w:pPr>
  </w:style>
  <w:style w:type="paragraph" w:styleId="Titre7">
    <w:name w:val="heading 7"/>
    <w:basedOn w:val="Normal"/>
    <w:next w:val="Normal"/>
    <w:qFormat/>
    <w:rsid w:val="0060004E"/>
    <w:pPr>
      <w:keepNext/>
      <w:numPr>
        <w:ilvl w:val="6"/>
        <w:numId w:val="1"/>
      </w:numP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0004E"/>
    <w:rPr>
      <w:rFonts w:ascii="Wingdings" w:hAnsi="Wingdings"/>
      <w:color w:val="auto"/>
    </w:rPr>
  </w:style>
  <w:style w:type="character" w:customStyle="1" w:styleId="WW8Num3z0">
    <w:name w:val="WW8Num3z0"/>
    <w:rsid w:val="0060004E"/>
    <w:rPr>
      <w:rFonts w:ascii="Wingdings" w:hAnsi="Wingdings"/>
      <w:color w:val="auto"/>
    </w:rPr>
  </w:style>
  <w:style w:type="character" w:customStyle="1" w:styleId="WW8Num5z0">
    <w:name w:val="WW8Num5z0"/>
    <w:rsid w:val="0060004E"/>
    <w:rPr>
      <w:rFonts w:ascii="Wingdings" w:hAnsi="Wingdings"/>
    </w:rPr>
  </w:style>
  <w:style w:type="character" w:customStyle="1" w:styleId="WW8Num6z0">
    <w:name w:val="WW8Num6z0"/>
    <w:rsid w:val="0060004E"/>
    <w:rPr>
      <w:rFonts w:ascii="Wingdings" w:hAnsi="Wingdings"/>
    </w:rPr>
  </w:style>
  <w:style w:type="character" w:customStyle="1" w:styleId="WW8Num7z0">
    <w:name w:val="WW8Num7z0"/>
    <w:rsid w:val="0060004E"/>
    <w:rPr>
      <w:rFonts w:ascii="Wingdings" w:hAnsi="Wingdings"/>
    </w:rPr>
  </w:style>
  <w:style w:type="character" w:customStyle="1" w:styleId="WW8Num8z0">
    <w:name w:val="WW8Num8z0"/>
    <w:rsid w:val="0060004E"/>
    <w:rPr>
      <w:rFonts w:ascii="Wingdings" w:hAnsi="Wingdings"/>
    </w:rPr>
  </w:style>
  <w:style w:type="character" w:customStyle="1" w:styleId="Policepardfaut2">
    <w:name w:val="Police par défaut2"/>
    <w:rsid w:val="0060004E"/>
  </w:style>
  <w:style w:type="character" w:customStyle="1" w:styleId="WW8Num1z0">
    <w:name w:val="WW8Num1z0"/>
    <w:rsid w:val="0060004E"/>
    <w:rPr>
      <w:rFonts w:ascii="Wingdings" w:hAnsi="Wingdings"/>
    </w:rPr>
  </w:style>
  <w:style w:type="character" w:customStyle="1" w:styleId="WW8Num4z0">
    <w:name w:val="WW8Num4z0"/>
    <w:rsid w:val="0060004E"/>
    <w:rPr>
      <w:rFonts w:ascii="Wingdings" w:hAnsi="Wingdings"/>
    </w:rPr>
  </w:style>
  <w:style w:type="character" w:customStyle="1" w:styleId="WW8Num9z0">
    <w:name w:val="WW8Num9z0"/>
    <w:rsid w:val="0060004E"/>
    <w:rPr>
      <w:rFonts w:ascii="Wingdings" w:hAnsi="Wingdings"/>
    </w:rPr>
  </w:style>
  <w:style w:type="character" w:customStyle="1" w:styleId="Policepardfaut1">
    <w:name w:val="Police par défaut1"/>
    <w:rsid w:val="0060004E"/>
  </w:style>
  <w:style w:type="character" w:styleId="Numrodepage">
    <w:name w:val="page number"/>
    <w:basedOn w:val="Policepardfaut1"/>
    <w:rsid w:val="0060004E"/>
  </w:style>
  <w:style w:type="character" w:customStyle="1" w:styleId="Marquedecommentaire1">
    <w:name w:val="Marque de commentaire1"/>
    <w:rsid w:val="0060004E"/>
    <w:rPr>
      <w:sz w:val="18"/>
      <w:szCs w:val="18"/>
    </w:rPr>
  </w:style>
  <w:style w:type="character" w:customStyle="1" w:styleId="Car1">
    <w:name w:val="Car1"/>
    <w:rsid w:val="0060004E"/>
    <w:rPr>
      <w:sz w:val="24"/>
      <w:szCs w:val="24"/>
    </w:rPr>
  </w:style>
  <w:style w:type="character" w:customStyle="1" w:styleId="Car">
    <w:name w:val="Car"/>
    <w:rsid w:val="0060004E"/>
  </w:style>
  <w:style w:type="character" w:styleId="Lienhypertexte">
    <w:name w:val="Hyperlink"/>
    <w:rsid w:val="0060004E"/>
  </w:style>
  <w:style w:type="paragraph" w:customStyle="1" w:styleId="Titre20">
    <w:name w:val="Titre2"/>
    <w:basedOn w:val="Normal"/>
    <w:next w:val="Corpsdetexte"/>
    <w:rsid w:val="0060004E"/>
    <w:pPr>
      <w:keepNext/>
      <w:spacing w:before="240" w:after="120"/>
    </w:pPr>
  </w:style>
  <w:style w:type="paragraph" w:styleId="Corpsdetexte">
    <w:name w:val="Body Text"/>
    <w:basedOn w:val="Normal"/>
    <w:rsid w:val="0060004E"/>
    <w:pPr>
      <w:jc w:val="both"/>
    </w:pPr>
    <w:rPr>
      <w:sz w:val="24"/>
    </w:rPr>
  </w:style>
  <w:style w:type="paragraph" w:styleId="Liste">
    <w:name w:val="List"/>
    <w:basedOn w:val="Corpsdetexte"/>
    <w:rsid w:val="0060004E"/>
    <w:rPr>
      <w:rFonts w:cs="Mangal"/>
    </w:rPr>
  </w:style>
  <w:style w:type="paragraph" w:customStyle="1" w:styleId="Lgende2">
    <w:name w:val="Légende2"/>
    <w:basedOn w:val="Normal"/>
    <w:rsid w:val="0060004E"/>
    <w:pPr>
      <w:suppressLineNumbers/>
      <w:spacing w:before="120" w:after="120"/>
    </w:pPr>
  </w:style>
  <w:style w:type="paragraph" w:customStyle="1" w:styleId="Index">
    <w:name w:val="Index"/>
    <w:basedOn w:val="Normal"/>
    <w:rsid w:val="0060004E"/>
    <w:pPr>
      <w:suppressLineNumbers/>
    </w:pPr>
    <w:rPr>
      <w:rFonts w:cs="Mangal"/>
    </w:rPr>
  </w:style>
  <w:style w:type="paragraph" w:customStyle="1" w:styleId="Titre10">
    <w:name w:val="Titre1"/>
    <w:basedOn w:val="Normal"/>
    <w:next w:val="Corpsdetexte"/>
    <w:rsid w:val="0060004E"/>
    <w:pPr>
      <w:keepNext/>
      <w:spacing w:before="240" w:after="120"/>
    </w:pPr>
  </w:style>
  <w:style w:type="paragraph" w:customStyle="1" w:styleId="Lgende1">
    <w:name w:val="Légende1"/>
    <w:basedOn w:val="Normal"/>
    <w:rsid w:val="0060004E"/>
    <w:pPr>
      <w:suppressLineNumbers/>
      <w:spacing w:before="120" w:after="120"/>
    </w:pPr>
  </w:style>
  <w:style w:type="paragraph" w:styleId="En-tte">
    <w:name w:val="header"/>
    <w:basedOn w:val="Normal"/>
    <w:rsid w:val="0060004E"/>
    <w:pPr>
      <w:tabs>
        <w:tab w:val="center" w:pos="4320"/>
        <w:tab w:val="right" w:pos="8640"/>
      </w:tabs>
    </w:pPr>
  </w:style>
  <w:style w:type="paragraph" w:styleId="Pieddepage">
    <w:name w:val="footer"/>
    <w:basedOn w:val="Normal"/>
    <w:rsid w:val="0060004E"/>
    <w:pPr>
      <w:tabs>
        <w:tab w:val="center" w:pos="4320"/>
        <w:tab w:val="right" w:pos="8640"/>
      </w:tabs>
    </w:pPr>
  </w:style>
  <w:style w:type="paragraph" w:customStyle="1" w:styleId="Textedebulles1">
    <w:name w:val="Texte de bulles1"/>
    <w:basedOn w:val="Normal"/>
    <w:rsid w:val="0060004E"/>
  </w:style>
  <w:style w:type="paragraph" w:customStyle="1" w:styleId="Commentaire1">
    <w:name w:val="Commentaire1"/>
    <w:basedOn w:val="Normal"/>
    <w:rsid w:val="0060004E"/>
    <w:rPr>
      <w:sz w:val="24"/>
      <w:szCs w:val="24"/>
    </w:rPr>
  </w:style>
  <w:style w:type="paragraph" w:customStyle="1" w:styleId="Objetducommentaire1">
    <w:name w:val="Objet du commentaire1"/>
    <w:basedOn w:val="Commentaire1"/>
    <w:next w:val="Commentaire1"/>
    <w:rsid w:val="0060004E"/>
  </w:style>
  <w:style w:type="paragraph" w:customStyle="1" w:styleId="Contenudetableau">
    <w:name w:val="Contenu de tableau"/>
    <w:basedOn w:val="Normal"/>
    <w:rsid w:val="0060004E"/>
    <w:pPr>
      <w:suppressLineNumbers/>
    </w:pPr>
  </w:style>
  <w:style w:type="paragraph" w:customStyle="1" w:styleId="Titredetableau">
    <w:name w:val="Titre de tableau"/>
    <w:basedOn w:val="Contenudetableau"/>
    <w:rsid w:val="0060004E"/>
    <w:pPr>
      <w:jc w:val="center"/>
    </w:pPr>
    <w:rPr>
      <w:b/>
      <w:bCs/>
    </w:rPr>
  </w:style>
  <w:style w:type="paragraph" w:styleId="Textedebulles">
    <w:name w:val="Balloon Text"/>
    <w:basedOn w:val="Normal"/>
    <w:link w:val="TextedebullesCar"/>
    <w:uiPriority w:val="99"/>
    <w:semiHidden/>
    <w:unhideWhenUsed/>
    <w:rsid w:val="009E53B0"/>
    <w:rPr>
      <w:rFonts w:ascii="Tahoma" w:hAnsi="Tahoma" w:cs="Tahoma"/>
      <w:sz w:val="16"/>
      <w:szCs w:val="16"/>
    </w:rPr>
  </w:style>
  <w:style w:type="character" w:customStyle="1" w:styleId="TextedebullesCar">
    <w:name w:val="Texte de bulles Car"/>
    <w:link w:val="Textedebulles"/>
    <w:uiPriority w:val="99"/>
    <w:semiHidden/>
    <w:rsid w:val="009E53B0"/>
    <w:rPr>
      <w:rFonts w:ascii="Tahoma" w:hAnsi="Tahoma" w:cs="Tahoma"/>
      <w:sz w:val="16"/>
      <w:szCs w:val="16"/>
      <w:lang w:val="en-US" w:eastAsia="en-US"/>
    </w:rPr>
  </w:style>
  <w:style w:type="table" w:styleId="Grilledutableau">
    <w:name w:val="Table Grid"/>
    <w:basedOn w:val="TableauNormal"/>
    <w:uiPriority w:val="59"/>
    <w:rsid w:val="0060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52B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google.com/?hl=fr&amp;tab=mX"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rofiles.google.com/?hl=fr&amp;tab=mX"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861</Words>
  <Characters>4909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BOURSES D’ÉTUDES</vt:lpstr>
      <vt:lpstr>BOURSES D’ÉTUDES</vt:lpstr>
    </vt:vector>
  </TitlesOfParts>
  <Company>Toshiba</Company>
  <LinksUpToDate>false</LinksUpToDate>
  <CharactersWithSpaces>5759</CharactersWithSpaces>
  <SharedDoc>false</SharedDoc>
  <HLinks>
    <vt:vector size="12" baseType="variant">
      <vt:variant>
        <vt:i4>4980777</vt:i4>
      </vt:variant>
      <vt:variant>
        <vt:i4>193</vt:i4>
      </vt:variant>
      <vt:variant>
        <vt:i4>0</vt:i4>
      </vt:variant>
      <vt:variant>
        <vt:i4>5</vt:i4>
      </vt:variant>
      <vt:variant>
        <vt:lpwstr>https://profiles.google.com/?hl=fr&amp;tab=mX</vt:lpwstr>
      </vt:variant>
      <vt:variant>
        <vt:lpwstr/>
      </vt:variant>
      <vt:variant>
        <vt:i4>4980777</vt:i4>
      </vt:variant>
      <vt:variant>
        <vt:i4>0</vt:i4>
      </vt:variant>
      <vt:variant>
        <vt:i4>0</vt:i4>
      </vt:variant>
      <vt:variant>
        <vt:i4>5</vt:i4>
      </vt:variant>
      <vt:variant>
        <vt:lpwstr>https://profiles.google.com/?hl=fr&amp;tab=mX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D’ÉTUDES</dc:title>
  <dc:creator>Raynald Chassé</dc:creator>
  <cp:lastModifiedBy>Dominic Ponton</cp:lastModifiedBy>
  <cp:revision>3</cp:revision>
  <cp:lastPrinted>2000-11-06T15:47:00Z</cp:lastPrinted>
  <dcterms:created xsi:type="dcterms:W3CDTF">2020-01-29T17:27:00Z</dcterms:created>
  <dcterms:modified xsi:type="dcterms:W3CDTF">2021-03-18T01:52:00Z</dcterms:modified>
</cp:coreProperties>
</file>