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F51D93" w14:textId="6B57360A" w:rsidR="0064150C" w:rsidRPr="000C389A" w:rsidRDefault="00020A79">
      <w:pPr>
        <w:pStyle w:val="En-tte"/>
        <w:tabs>
          <w:tab w:val="clear" w:pos="4320"/>
          <w:tab w:val="clear" w:pos="8640"/>
        </w:tabs>
        <w:rPr>
          <w:lang w:val="fr-CA"/>
        </w:rPr>
      </w:pPr>
      <w:r>
        <w:rPr>
          <w:rFonts w:ascii="Arial Black" w:hAnsi="Arial Black"/>
          <w:noProof/>
          <w:sz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0DFA733" wp14:editId="7D199333">
                <wp:simplePos x="0" y="0"/>
                <wp:positionH relativeFrom="column">
                  <wp:posOffset>-446405</wp:posOffset>
                </wp:positionH>
                <wp:positionV relativeFrom="paragraph">
                  <wp:posOffset>211641</wp:posOffset>
                </wp:positionV>
                <wp:extent cx="6400800" cy="6972300"/>
                <wp:effectExtent l="9525" t="8255" r="952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9723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4470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01201" id="Rectangle 4" o:spid="_x0000_s1026" style="position:absolute;margin-left:-35.15pt;margin-top:16.65pt;width:7in;height:54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" o:allowincell="f" filled="f" strokecolor="#4470bf" strokeweight=".26mm"/>
            </w:pict>
          </mc:Fallback>
        </mc:AlternateContent>
      </w:r>
    </w:p>
    <w:p w14:paraId="3832BCAF" w14:textId="69F9B698" w:rsidR="00034862" w:rsidRDefault="00034862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0D7D45B7" w14:textId="1A207C8F" w:rsidR="00034862" w:rsidRDefault="00034862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4A7C3C03" w14:textId="016E330C" w:rsidR="000A6DF6" w:rsidRPr="00B541E4" w:rsidRDefault="000843BB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sz w:val="28"/>
          <w:lang w:val="fr-CA" w:eastAsia="fr-CA"/>
        </w:rPr>
        <w:drawing>
          <wp:anchor distT="0" distB="0" distL="114300" distR="114300" simplePos="0" relativeHeight="251658240" behindDoc="0" locked="0" layoutInCell="0" allowOverlap="1" wp14:anchorId="01E664DE" wp14:editId="7EB8569C">
            <wp:simplePos x="0" y="0"/>
            <wp:positionH relativeFrom="column">
              <wp:posOffset>-144780</wp:posOffset>
            </wp:positionH>
            <wp:positionV relativeFrom="paragraph">
              <wp:posOffset>-224155</wp:posOffset>
            </wp:positionV>
            <wp:extent cx="2857500" cy="1206500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170DFE" w14:textId="59FD3B86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5E808703" w14:textId="0EA03A60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03C871B5" w14:textId="77777777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3BBEEAA5" w14:textId="77777777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263C9722" w14:textId="77777777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7D7EA8FF" w14:textId="77777777" w:rsidR="000A6DF6" w:rsidRPr="00B541E4" w:rsidRDefault="000A6DF6" w:rsidP="000A6DF6">
      <w:pPr>
        <w:rPr>
          <w:lang w:val="fr-CA"/>
        </w:rPr>
      </w:pPr>
    </w:p>
    <w:p w14:paraId="7F2640EF" w14:textId="77777777" w:rsidR="00006E81" w:rsidRDefault="00006E81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</w:p>
    <w:p w14:paraId="79960C3A" w14:textId="77777777" w:rsidR="00006E81" w:rsidRDefault="00006E81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</w:p>
    <w:p w14:paraId="0C601392" w14:textId="77777777" w:rsidR="000A6DF6" w:rsidRPr="00B541E4" w:rsidRDefault="000A6DF6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  <w:r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Prix d’excellence</w:t>
      </w:r>
    </w:p>
    <w:p w14:paraId="5CDB7D50" w14:textId="4AC6F612" w:rsidR="000A6DF6" w:rsidRPr="00B541E4" w:rsidRDefault="000A6DF6" w:rsidP="000A6DF6">
      <w:p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  <w:r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20</w:t>
      </w:r>
      <w:r w:rsidR="00A44CAC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2</w:t>
      </w:r>
      <w:r w:rsidR="007B0881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1</w:t>
      </w:r>
    </w:p>
    <w:p w14:paraId="6B634585" w14:textId="77777777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</w:p>
    <w:p w14:paraId="5A6EE8E4" w14:textId="77777777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  <w:r w:rsidRPr="00B541E4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FORMULAIRE DE DEMANDE</w:t>
      </w:r>
    </w:p>
    <w:p w14:paraId="6BE94A1E" w14:textId="77777777" w:rsidR="000A6DF6" w:rsidRPr="00B541E4" w:rsidRDefault="000A6DF6" w:rsidP="00FA71AB">
      <w:pPr>
        <w:pStyle w:val="Titre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  <w:r w:rsidRPr="00B541E4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 xml:space="preserve">Section </w:t>
      </w:r>
      <w:r w:rsidR="00FA71AB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Superviseur</w:t>
      </w:r>
    </w:p>
    <w:p w14:paraId="6FCD5230" w14:textId="77777777" w:rsidR="000A6DF6" w:rsidRPr="00B541E4" w:rsidRDefault="000A6DF6" w:rsidP="000A6DF6">
      <w:pPr>
        <w:rPr>
          <w:rFonts w:ascii="Arial Black" w:hAnsi="Arial Black"/>
          <w:sz w:val="28"/>
          <w:lang w:val="fr-CA"/>
        </w:rPr>
      </w:pPr>
    </w:p>
    <w:p w14:paraId="32D6EDDB" w14:textId="77777777" w:rsidR="000A6DF6" w:rsidRPr="00B541E4" w:rsidRDefault="000A6DF6" w:rsidP="000A6DF6">
      <w:pPr>
        <w:rPr>
          <w:rFonts w:ascii="Arial" w:hAnsi="Arial"/>
          <w:b/>
          <w:lang w:val="fr-CA"/>
        </w:rPr>
      </w:pPr>
      <w:r w:rsidRPr="00B541E4">
        <w:rPr>
          <w:rFonts w:ascii="Arial" w:hAnsi="Arial"/>
          <w:b/>
          <w:lang w:val="fr-CA"/>
        </w:rPr>
        <w:t>INSTRUCTIONS</w:t>
      </w:r>
      <w:r w:rsidR="000843BB">
        <w:rPr>
          <w:rFonts w:ascii="Arial" w:hAnsi="Arial"/>
          <w:b/>
          <w:lang w:val="fr-CA"/>
        </w:rPr>
        <w:t xml:space="preserve"> </w:t>
      </w:r>
      <w:r w:rsidRPr="00B541E4">
        <w:rPr>
          <w:rFonts w:ascii="Arial" w:hAnsi="Arial"/>
          <w:b/>
          <w:lang w:val="fr-CA"/>
        </w:rPr>
        <w:t>:</w:t>
      </w:r>
    </w:p>
    <w:p w14:paraId="7A6FAC1E" w14:textId="77777777" w:rsidR="000A6DF6" w:rsidRPr="00B541E4" w:rsidRDefault="000A6DF6" w:rsidP="000A6DF6">
      <w:pPr>
        <w:rPr>
          <w:lang w:val="fr-CA"/>
        </w:rPr>
      </w:pPr>
    </w:p>
    <w:p w14:paraId="292AF8A1" w14:textId="187EB299" w:rsidR="000A6DF6" w:rsidRPr="00B541E4" w:rsidRDefault="000A6DF6" w:rsidP="000A6DF6">
      <w:pPr>
        <w:jc w:val="both"/>
        <w:rPr>
          <w:rFonts w:ascii="Arial" w:hAnsi="Arial"/>
          <w:lang w:val="fr-CA"/>
        </w:rPr>
      </w:pPr>
      <w:r>
        <w:rPr>
          <w:rFonts w:ascii="Arial" w:hAnsi="Arial"/>
          <w:bCs/>
          <w:lang w:val="fr-CA"/>
        </w:rPr>
        <w:t>Après avoir pris connaissance du</w:t>
      </w:r>
      <w:r w:rsidRPr="00B541E4">
        <w:rPr>
          <w:rFonts w:ascii="Arial" w:hAnsi="Arial"/>
          <w:b/>
          <w:lang w:val="fr-CA"/>
        </w:rPr>
        <w:t xml:space="preserve"> </w:t>
      </w:r>
      <w:r w:rsidRPr="001B50F7">
        <w:rPr>
          <w:rFonts w:ascii="Arial" w:hAnsi="Arial"/>
          <w:lang w:val="fr-CA"/>
        </w:rPr>
        <w:t xml:space="preserve">Formulaire de demande – Section </w:t>
      </w:r>
      <w:r w:rsidR="00006E81">
        <w:rPr>
          <w:rFonts w:ascii="Arial" w:hAnsi="Arial"/>
          <w:lang w:val="fr-CA"/>
        </w:rPr>
        <w:t>C</w:t>
      </w:r>
      <w:r w:rsidRPr="001B50F7">
        <w:rPr>
          <w:rFonts w:ascii="Arial" w:hAnsi="Arial"/>
          <w:lang w:val="fr-CA"/>
        </w:rPr>
        <w:t>andidat</w:t>
      </w:r>
      <w:r w:rsidRPr="00B541E4">
        <w:rPr>
          <w:rFonts w:ascii="Arial" w:hAnsi="Arial"/>
          <w:b/>
          <w:lang w:val="fr-CA"/>
        </w:rPr>
        <w:t xml:space="preserve"> </w:t>
      </w:r>
      <w:r w:rsidRPr="00B541E4">
        <w:rPr>
          <w:rFonts w:ascii="Arial" w:hAnsi="Arial"/>
          <w:lang w:val="fr-CA"/>
        </w:rPr>
        <w:t>dûment rempli</w:t>
      </w:r>
      <w:r w:rsidRPr="00B541E4">
        <w:rPr>
          <w:rFonts w:ascii="Arial" w:hAnsi="Arial"/>
          <w:b/>
          <w:lang w:val="fr-CA"/>
        </w:rPr>
        <w:t xml:space="preserve">, </w:t>
      </w:r>
      <w:r w:rsidRPr="00BD3EAF">
        <w:rPr>
          <w:rFonts w:ascii="Arial" w:hAnsi="Arial"/>
          <w:lang w:val="fr-CA"/>
        </w:rPr>
        <w:t xml:space="preserve">le </w:t>
      </w:r>
      <w:r w:rsidR="004E0E7D">
        <w:rPr>
          <w:rFonts w:ascii="Arial" w:hAnsi="Arial"/>
          <w:lang w:val="fr-CA"/>
        </w:rPr>
        <w:t>superviseur de recherche</w:t>
      </w:r>
      <w:r>
        <w:rPr>
          <w:rFonts w:ascii="Arial" w:hAnsi="Arial"/>
          <w:lang w:val="fr-CA"/>
        </w:rPr>
        <w:t xml:space="preserve"> doit </w:t>
      </w:r>
      <w:r w:rsidR="00067F4B">
        <w:rPr>
          <w:rFonts w:ascii="Arial" w:hAnsi="Arial"/>
          <w:lang w:val="fr-CA"/>
        </w:rPr>
        <w:t>remplir</w:t>
      </w:r>
      <w:r>
        <w:rPr>
          <w:rFonts w:ascii="Arial" w:hAnsi="Arial"/>
          <w:lang w:val="fr-CA"/>
        </w:rPr>
        <w:t xml:space="preserve"> le présent formulaire, </w:t>
      </w:r>
      <w:r w:rsidRPr="001B50F7">
        <w:rPr>
          <w:rFonts w:ascii="Arial" w:hAnsi="Arial"/>
          <w:b/>
          <w:lang w:val="fr-CA"/>
        </w:rPr>
        <w:t xml:space="preserve">Formulaire de demande – Section </w:t>
      </w:r>
      <w:r w:rsidR="00FA71AB">
        <w:rPr>
          <w:rFonts w:ascii="Arial" w:hAnsi="Arial"/>
          <w:b/>
          <w:lang w:val="fr-CA"/>
        </w:rPr>
        <w:t>Superviseur</w:t>
      </w:r>
      <w:r>
        <w:rPr>
          <w:rFonts w:ascii="Arial" w:hAnsi="Arial"/>
          <w:lang w:val="fr-CA"/>
        </w:rPr>
        <w:t xml:space="preserve">, et le faire parvenir directement </w:t>
      </w:r>
      <w:r w:rsidRPr="00B541E4">
        <w:rPr>
          <w:rFonts w:ascii="Arial" w:hAnsi="Arial"/>
          <w:lang w:val="fr-CA"/>
        </w:rPr>
        <w:t>au Chapitre Saint-Laurent au plus tard le</w:t>
      </w:r>
      <w:r w:rsidRPr="001B50F7">
        <w:rPr>
          <w:rFonts w:ascii="Arial" w:hAnsi="Arial"/>
          <w:b/>
          <w:lang w:val="fr-CA"/>
        </w:rPr>
        <w:t xml:space="preserve"> </w:t>
      </w:r>
      <w:r w:rsidR="00A44CAC">
        <w:rPr>
          <w:rFonts w:ascii="Arial" w:hAnsi="Arial"/>
          <w:b/>
          <w:u w:val="single"/>
          <w:lang w:val="fr-CA"/>
        </w:rPr>
        <w:t xml:space="preserve">15 </w:t>
      </w:r>
      <w:r w:rsidR="007B0881">
        <w:rPr>
          <w:rFonts w:ascii="Arial" w:hAnsi="Arial"/>
          <w:b/>
          <w:u w:val="single"/>
          <w:lang w:val="fr-CA"/>
        </w:rPr>
        <w:t>mai</w:t>
      </w:r>
      <w:r w:rsidR="00A44CAC">
        <w:rPr>
          <w:rFonts w:ascii="Arial" w:hAnsi="Arial"/>
          <w:b/>
          <w:u w:val="single"/>
          <w:lang w:val="fr-CA"/>
        </w:rPr>
        <w:t xml:space="preserve"> 202</w:t>
      </w:r>
      <w:r w:rsidR="007B0881">
        <w:rPr>
          <w:rFonts w:ascii="Arial" w:hAnsi="Arial"/>
          <w:b/>
          <w:u w:val="single"/>
          <w:lang w:val="fr-CA"/>
        </w:rPr>
        <w:t>1</w:t>
      </w:r>
      <w:r w:rsidRPr="00B541E4">
        <w:rPr>
          <w:rFonts w:ascii="Arial" w:hAnsi="Arial"/>
          <w:lang w:val="fr-CA"/>
        </w:rPr>
        <w:t xml:space="preserve"> à l’adresse courriel suivante:</w:t>
      </w:r>
    </w:p>
    <w:p w14:paraId="70910A88" w14:textId="77777777" w:rsidR="000A6DF6" w:rsidRPr="00B541E4" w:rsidRDefault="000A6DF6" w:rsidP="000A6DF6">
      <w:pPr>
        <w:rPr>
          <w:rFonts w:ascii="Arial" w:hAnsi="Arial"/>
          <w:lang w:val="fr-CA"/>
        </w:rPr>
      </w:pPr>
    </w:p>
    <w:p w14:paraId="074DFFA4" w14:textId="77777777" w:rsidR="000A6DF6" w:rsidRPr="00B541E4" w:rsidRDefault="009719EA" w:rsidP="000A6DF6">
      <w:pPr>
        <w:ind w:left="3540" w:hanging="3540"/>
        <w:jc w:val="center"/>
        <w:rPr>
          <w:rFonts w:ascii="Arial" w:hAnsi="Arial"/>
          <w:lang w:val="fr-CA"/>
        </w:rPr>
      </w:pPr>
      <w:hyperlink r:id="rId8" w:history="1">
        <w:r w:rsidR="004736FE" w:rsidRPr="004736FE">
          <w:rPr>
            <w:rStyle w:val="Lienhypertexte"/>
            <w:rFonts w:ascii="Arial" w:hAnsi="Arial"/>
            <w:lang w:val="fr-CA"/>
          </w:rPr>
          <w:t>comite.organisateur@chapitre-saint-laurent.qc.ca</w:t>
        </w:r>
      </w:hyperlink>
      <w:r w:rsidR="000A6DF6" w:rsidRPr="00B541E4">
        <w:rPr>
          <w:rFonts w:ascii="Arial" w:hAnsi="Arial"/>
          <w:lang w:val="fr-CA"/>
        </w:rPr>
        <w:t xml:space="preserve"> </w:t>
      </w:r>
    </w:p>
    <w:p w14:paraId="5654F059" w14:textId="77777777" w:rsidR="000A6DF6" w:rsidRPr="00B541E4" w:rsidRDefault="000A6DF6" w:rsidP="000A6DF6">
      <w:pPr>
        <w:rPr>
          <w:rFonts w:ascii="Arial" w:hAnsi="Arial"/>
          <w:lang w:val="fr-CA"/>
        </w:rPr>
      </w:pPr>
    </w:p>
    <w:p w14:paraId="139561E6" w14:textId="77777777" w:rsidR="000A6DF6" w:rsidRDefault="000A6DF6" w:rsidP="000A6DF6">
      <w:pPr>
        <w:rPr>
          <w:rFonts w:ascii="Arial" w:hAnsi="Arial" w:cs="Arial"/>
          <w:lang w:val="fr-CA"/>
        </w:rPr>
      </w:pPr>
    </w:p>
    <w:p w14:paraId="64D966AE" w14:textId="77777777" w:rsidR="000A6DF6" w:rsidRPr="00B541E4" w:rsidRDefault="000A6DF6" w:rsidP="000A6DF6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  <w:lang w:val="fr-CA"/>
        </w:rPr>
      </w:pPr>
    </w:p>
    <w:p w14:paraId="03450EE9" w14:textId="77777777" w:rsidR="000A6DF6" w:rsidRPr="00B541E4" w:rsidRDefault="000A6DF6" w:rsidP="00006E81">
      <w:pPr>
        <w:pStyle w:val="En-tte"/>
        <w:tabs>
          <w:tab w:val="clear" w:pos="4320"/>
          <w:tab w:val="clear" w:pos="8640"/>
        </w:tabs>
        <w:jc w:val="center"/>
        <w:rPr>
          <w:rFonts w:ascii="Arial" w:hAnsi="Arial" w:cs="Arial"/>
          <w:sz w:val="18"/>
          <w:lang w:val="fr-CA"/>
        </w:rPr>
        <w:sectPr w:rsidR="000A6DF6" w:rsidRPr="00B541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968" w:right="1440" w:bottom="776" w:left="1440" w:header="737" w:footer="720" w:gutter="0"/>
          <w:cols w:space="720"/>
          <w:docGrid w:linePitch="360"/>
        </w:sectPr>
      </w:pPr>
      <w:r w:rsidRPr="00B541E4">
        <w:rPr>
          <w:rFonts w:ascii="Arial" w:hAnsi="Arial" w:cs="Arial"/>
          <w:sz w:val="18"/>
          <w:lang w:val="fr-CA"/>
        </w:rPr>
        <w:t>Note: La forme masculine utilisée dans le texte désigne aussi bien les femmes que les hommes</w:t>
      </w:r>
      <w:r w:rsidR="00933A01">
        <w:rPr>
          <w:rFonts w:ascii="Arial" w:hAnsi="Arial" w:cs="Arial"/>
          <w:sz w:val="18"/>
          <w:lang w:val="fr-CA"/>
        </w:rPr>
        <w:t>.</w:t>
      </w:r>
    </w:p>
    <w:p w14:paraId="0B59B120" w14:textId="77777777" w:rsidR="0064150C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p w14:paraId="0AECE01D" w14:textId="77777777" w:rsidR="00006E81" w:rsidRDefault="00006E81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p w14:paraId="3C5E6795" w14:textId="77777777" w:rsidR="00AE464D" w:rsidRDefault="00AE464D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83"/>
        <w:gridCol w:w="885"/>
        <w:gridCol w:w="1190"/>
        <w:gridCol w:w="4309"/>
      </w:tblGrid>
      <w:tr w:rsidR="00006E81" w:rsidRPr="007B0881" w14:paraId="1EEF5D75" w14:textId="77777777" w:rsidTr="000031EF">
        <w:trPr>
          <w:trHeight w:val="680"/>
        </w:trPr>
        <w:tc>
          <w:tcPr>
            <w:tcW w:w="9576" w:type="dxa"/>
            <w:gridSpan w:val="5"/>
            <w:tcBorders>
              <w:bottom w:val="nil"/>
            </w:tcBorders>
            <w:shd w:val="clear" w:color="auto" w:fill="C4E1F5"/>
            <w:vAlign w:val="center"/>
          </w:tcPr>
          <w:p w14:paraId="0CB88C69" w14:textId="77777777" w:rsidR="00006E81" w:rsidRPr="000031EF" w:rsidRDefault="00006E81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IDENTIFICATION DU CANDIDAT POUR LE PRIX</w:t>
            </w:r>
          </w:p>
        </w:tc>
      </w:tr>
      <w:tr w:rsidR="00AE464D" w:rsidRPr="000031EF" w14:paraId="3CED7DF7" w14:textId="77777777" w:rsidTr="000031EF">
        <w:trPr>
          <w:trHeight w:val="510"/>
        </w:trPr>
        <w:tc>
          <w:tcPr>
            <w:tcW w:w="319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E105A7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PRÉNOM ET NOM DU CANDIDAT</w:t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A2C1B1" w14:textId="77777777" w:rsidR="00AE464D" w:rsidRPr="000031EF" w:rsidRDefault="0084622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E464D" w:rsidRPr="000031EF">
              <w:rPr>
                <w:rFonts w:ascii="Arial" w:hAnsi="Arial"/>
                <w:b/>
                <w:sz w:val="24"/>
                <w:lang w:val="fr-CA"/>
              </w:rPr>
              <w:instrText xml:space="preserve"> FORMTEXT </w:instrText>
            </w:r>
            <w:r w:rsidRPr="000031EF">
              <w:rPr>
                <w:rFonts w:ascii="Arial" w:hAnsi="Arial"/>
                <w:b/>
                <w:sz w:val="24"/>
                <w:lang w:val="fr-CA"/>
              </w:rPr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separate"/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end"/>
            </w:r>
            <w:bookmarkEnd w:id="0"/>
          </w:p>
        </w:tc>
      </w:tr>
      <w:tr w:rsidR="00AE464D" w:rsidRPr="000031EF" w14:paraId="09883F8A" w14:textId="77777777" w:rsidTr="000031EF">
        <w:trPr>
          <w:trHeight w:val="510"/>
        </w:trPr>
        <w:tc>
          <w:tcPr>
            <w:tcW w:w="3192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063E53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ÉTABLISSEMENT</w:t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091EEF0" w14:textId="77777777" w:rsidR="00AE464D" w:rsidRPr="000031EF" w:rsidRDefault="0084622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E464D" w:rsidRPr="000031EF">
              <w:rPr>
                <w:rFonts w:ascii="Arial" w:hAnsi="Arial"/>
                <w:b/>
                <w:sz w:val="24"/>
                <w:lang w:val="fr-CA"/>
              </w:rPr>
              <w:instrText xml:space="preserve"> FORMTEXT </w:instrText>
            </w:r>
            <w:r w:rsidRPr="000031EF">
              <w:rPr>
                <w:rFonts w:ascii="Arial" w:hAnsi="Arial"/>
                <w:b/>
                <w:sz w:val="24"/>
                <w:lang w:val="fr-CA"/>
              </w:rPr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separate"/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end"/>
            </w:r>
            <w:bookmarkEnd w:id="1"/>
          </w:p>
        </w:tc>
      </w:tr>
      <w:tr w:rsidR="00006E81" w:rsidRPr="000031EF" w14:paraId="7BFC1F4D" w14:textId="77777777" w:rsidTr="000031EF">
        <w:trPr>
          <w:trHeight w:val="851"/>
        </w:trPr>
        <w:tc>
          <w:tcPr>
            <w:tcW w:w="957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FA3626" w14:textId="77777777" w:rsidR="00006E81" w:rsidRPr="000031EF" w:rsidRDefault="00006E81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</w:p>
        </w:tc>
      </w:tr>
      <w:tr w:rsidR="00006E81" w:rsidRPr="007B0881" w14:paraId="32B5FB84" w14:textId="77777777" w:rsidTr="000031EF">
        <w:trPr>
          <w:trHeight w:val="680"/>
        </w:trPr>
        <w:tc>
          <w:tcPr>
            <w:tcW w:w="9576" w:type="dxa"/>
            <w:gridSpan w:val="5"/>
            <w:tcBorders>
              <w:bottom w:val="nil"/>
            </w:tcBorders>
            <w:shd w:val="clear" w:color="auto" w:fill="B8D9F2"/>
            <w:vAlign w:val="center"/>
          </w:tcPr>
          <w:p w14:paraId="1249C277" w14:textId="77777777" w:rsidR="00006E81" w:rsidRPr="000031EF" w:rsidRDefault="00006E81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IDENTIFICATION DU </w:t>
            </w:r>
            <w:r w:rsidR="00FA71AB"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SUPERVISEUR DE RECHERCHE</w:t>
            </w:r>
          </w:p>
        </w:tc>
      </w:tr>
      <w:tr w:rsidR="00AE464D" w:rsidRPr="000031EF" w14:paraId="1F864B8E" w14:textId="77777777" w:rsidTr="000031EF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7EB7D8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PRÉNOM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F987C" w14:textId="77777777" w:rsidR="00AE464D" w:rsidRPr="000031EF" w:rsidRDefault="0084622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2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99DAD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NOM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D2940B" w14:textId="77777777" w:rsidR="00AE464D" w:rsidRPr="000031EF" w:rsidRDefault="0084622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3"/>
          </w:p>
        </w:tc>
      </w:tr>
      <w:tr w:rsidR="00AE464D" w:rsidRPr="000031EF" w14:paraId="52B16EAC" w14:textId="77777777" w:rsidTr="000031EF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0D5B7A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FONCTION</w:t>
            </w:r>
          </w:p>
        </w:tc>
        <w:tc>
          <w:tcPr>
            <w:tcW w:w="776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7B4FCE" w14:textId="77777777" w:rsidR="00AE464D" w:rsidRPr="000031EF" w:rsidRDefault="0084622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4"/>
          </w:p>
        </w:tc>
      </w:tr>
      <w:tr w:rsidR="00AE464D" w:rsidRPr="000031EF" w14:paraId="6F470629" w14:textId="77777777" w:rsidTr="000031EF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EF9858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ÉTABLISSEMENT</w:t>
            </w:r>
          </w:p>
        </w:tc>
        <w:tc>
          <w:tcPr>
            <w:tcW w:w="776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B45C55" w14:textId="77777777" w:rsidR="00AE464D" w:rsidRPr="000031EF" w:rsidRDefault="0084622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5"/>
          </w:p>
        </w:tc>
      </w:tr>
      <w:tr w:rsidR="00AE464D" w:rsidRPr="000031EF" w14:paraId="720E7285" w14:textId="77777777" w:rsidTr="000031EF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2C45892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TÉLÉPHONE</w:t>
            </w:r>
          </w:p>
        </w:tc>
        <w:tc>
          <w:tcPr>
            <w:tcW w:w="776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868E51" w14:textId="77777777" w:rsidR="00AE464D" w:rsidRPr="000031EF" w:rsidRDefault="0084622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6"/>
          </w:p>
        </w:tc>
      </w:tr>
      <w:tr w:rsidR="00AE464D" w:rsidRPr="000031EF" w14:paraId="634D3330" w14:textId="77777777" w:rsidTr="000031EF">
        <w:trPr>
          <w:trHeight w:val="510"/>
        </w:trPr>
        <w:tc>
          <w:tcPr>
            <w:tcW w:w="180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4C41E4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COURRIEL</w:t>
            </w:r>
          </w:p>
        </w:tc>
        <w:tc>
          <w:tcPr>
            <w:tcW w:w="776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B889F1F" w14:textId="77777777" w:rsidR="00AE464D" w:rsidRPr="000031EF" w:rsidRDefault="0084622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7"/>
          </w:p>
        </w:tc>
      </w:tr>
      <w:tr w:rsidR="00006E81" w:rsidRPr="000031EF" w14:paraId="71F4550B" w14:textId="77777777" w:rsidTr="000031EF">
        <w:trPr>
          <w:trHeight w:val="851"/>
        </w:trPr>
        <w:tc>
          <w:tcPr>
            <w:tcW w:w="957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B1AADB" w14:textId="77777777" w:rsidR="00006E81" w:rsidRPr="000031EF" w:rsidRDefault="00006E81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</w:p>
        </w:tc>
      </w:tr>
      <w:tr w:rsidR="00006E81" w:rsidRPr="007B0881" w14:paraId="61385191" w14:textId="77777777" w:rsidTr="000031EF">
        <w:trPr>
          <w:trHeight w:val="1550"/>
        </w:trPr>
        <w:tc>
          <w:tcPr>
            <w:tcW w:w="957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F7DC2" w14:textId="2F23E84B" w:rsidR="00006E81" w:rsidRPr="000031EF" w:rsidRDefault="0084622D" w:rsidP="000031EF">
            <w:pPr>
              <w:pStyle w:val="En-tte"/>
              <w:tabs>
                <w:tab w:val="clear" w:pos="4320"/>
                <w:tab w:val="clear" w:pos="8640"/>
              </w:tabs>
              <w:ind w:left="1134" w:right="996"/>
              <w:jc w:val="center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4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FORMCHECKBOX </w:instrText>
            </w:r>
            <w:r w:rsidR="009719EA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9719EA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8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t xml:space="preserve">  </w:t>
            </w:r>
            <w:r w:rsidR="00006E81" w:rsidRPr="000031EF">
              <w:rPr>
                <w:rFonts w:ascii="Calibri" w:hAnsi="Calibri" w:cs="Arial"/>
                <w:sz w:val="22"/>
                <w:szCs w:val="22"/>
                <w:lang w:val="fr-CA"/>
              </w:rPr>
              <w:t>Je confirme que j’ai pris connaissance du contenu de la Section du candidat avant de remplir le présent formulaire</w:t>
            </w:r>
          </w:p>
        </w:tc>
      </w:tr>
    </w:tbl>
    <w:p w14:paraId="489E1C90" w14:textId="77777777" w:rsidR="00AE464D" w:rsidRDefault="00AE464D">
      <w:pPr>
        <w:rPr>
          <w:lang w:val="fr-FR"/>
        </w:rPr>
      </w:pPr>
    </w:p>
    <w:p w14:paraId="45D24ABF" w14:textId="77777777" w:rsidR="00034862" w:rsidRDefault="00034862">
      <w:pPr>
        <w:rPr>
          <w:lang w:val="fr-FR"/>
        </w:rPr>
      </w:pPr>
    </w:p>
    <w:p w14:paraId="2F8A5D1A" w14:textId="77777777" w:rsidR="00034862" w:rsidRDefault="00034862">
      <w:pPr>
        <w:rPr>
          <w:lang w:val="fr-FR"/>
        </w:rPr>
      </w:pPr>
    </w:p>
    <w:p w14:paraId="6A226E82" w14:textId="77777777" w:rsidR="00034862" w:rsidRDefault="00034862">
      <w:pPr>
        <w:rPr>
          <w:lang w:val="fr-FR"/>
        </w:rPr>
      </w:pPr>
    </w:p>
    <w:p w14:paraId="45F656AE" w14:textId="77777777" w:rsidR="00034862" w:rsidRDefault="00034862">
      <w:pPr>
        <w:rPr>
          <w:lang w:val="fr-FR"/>
        </w:rPr>
      </w:pPr>
    </w:p>
    <w:p w14:paraId="166828CE" w14:textId="77777777" w:rsidR="00034862" w:rsidRDefault="00034862">
      <w:pPr>
        <w:rPr>
          <w:lang w:val="fr-FR"/>
        </w:rPr>
      </w:pPr>
    </w:p>
    <w:p w14:paraId="34F22746" w14:textId="77777777" w:rsidR="00034862" w:rsidRDefault="00034862">
      <w:pPr>
        <w:rPr>
          <w:lang w:val="fr-FR"/>
        </w:rPr>
      </w:pPr>
    </w:p>
    <w:p w14:paraId="48D98A5C" w14:textId="77777777" w:rsidR="00034862" w:rsidRDefault="00034862">
      <w:pPr>
        <w:rPr>
          <w:lang w:val="fr-FR"/>
        </w:rPr>
      </w:pPr>
    </w:p>
    <w:p w14:paraId="5C9DD4C5" w14:textId="77777777" w:rsidR="00034862" w:rsidRDefault="00034862">
      <w:pPr>
        <w:rPr>
          <w:lang w:val="fr-FR"/>
        </w:rPr>
      </w:pPr>
    </w:p>
    <w:p w14:paraId="2DF8723E" w14:textId="77777777" w:rsidR="00034862" w:rsidRDefault="00034862">
      <w:pPr>
        <w:rPr>
          <w:lang w:val="fr-FR"/>
        </w:rPr>
      </w:pPr>
    </w:p>
    <w:p w14:paraId="2F4384D9" w14:textId="77777777" w:rsidR="00034862" w:rsidRDefault="00034862">
      <w:pPr>
        <w:rPr>
          <w:lang w:val="fr-FR"/>
        </w:rPr>
      </w:pPr>
    </w:p>
    <w:p w14:paraId="4C4C47E2" w14:textId="77777777" w:rsidR="00034862" w:rsidRDefault="00034862">
      <w:pPr>
        <w:rPr>
          <w:lang w:val="fr-FR"/>
        </w:rPr>
      </w:pPr>
    </w:p>
    <w:p w14:paraId="256E74C8" w14:textId="77777777" w:rsidR="00034862" w:rsidRDefault="00034862">
      <w:pPr>
        <w:rPr>
          <w:lang w:val="fr-FR"/>
        </w:rPr>
      </w:pPr>
    </w:p>
    <w:p w14:paraId="1982E1AB" w14:textId="77777777" w:rsidR="00034862" w:rsidRDefault="00034862">
      <w:pPr>
        <w:rPr>
          <w:lang w:val="fr-FR"/>
        </w:rPr>
      </w:pPr>
    </w:p>
    <w:p w14:paraId="4D181BC3" w14:textId="77777777" w:rsidR="00034862" w:rsidRDefault="00034862">
      <w:pPr>
        <w:rPr>
          <w:lang w:val="fr-FR"/>
        </w:rPr>
      </w:pPr>
    </w:p>
    <w:p w14:paraId="30EDDBFC" w14:textId="77777777" w:rsidR="00034862" w:rsidRDefault="00034862">
      <w:pPr>
        <w:rPr>
          <w:lang w:val="fr-FR"/>
        </w:rPr>
      </w:pPr>
    </w:p>
    <w:p w14:paraId="301D2BB6" w14:textId="77777777" w:rsidR="00034862" w:rsidRDefault="00034862">
      <w:pPr>
        <w:rPr>
          <w:lang w:val="fr-FR"/>
        </w:rPr>
      </w:pPr>
    </w:p>
    <w:p w14:paraId="6A22C4CC" w14:textId="77777777" w:rsidR="00034862" w:rsidRDefault="00034862">
      <w:pPr>
        <w:rPr>
          <w:lang w:val="fr-FR"/>
        </w:rPr>
      </w:pPr>
    </w:p>
    <w:p w14:paraId="52E4C496" w14:textId="77777777" w:rsidR="00034862" w:rsidRDefault="00034862">
      <w:pPr>
        <w:rPr>
          <w:lang w:val="fr-FR"/>
        </w:rPr>
      </w:pPr>
    </w:p>
    <w:p w14:paraId="2D569FB6" w14:textId="77777777" w:rsidR="00034862" w:rsidRDefault="00034862">
      <w:pPr>
        <w:rPr>
          <w:lang w:val="fr-FR"/>
        </w:rPr>
      </w:pPr>
    </w:p>
    <w:p w14:paraId="6F39CE33" w14:textId="77777777" w:rsidR="00034862" w:rsidRPr="000843BB" w:rsidRDefault="00034862">
      <w:pPr>
        <w:rPr>
          <w:lang w:val="fr-FR"/>
        </w:rPr>
      </w:pPr>
    </w:p>
    <w:p w14:paraId="74BAA7EF" w14:textId="17A86680" w:rsidR="00FA71AB" w:rsidRPr="000843BB" w:rsidRDefault="00FA71AB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A71AB" w:rsidRPr="007B0881" w14:paraId="48DB7C87" w14:textId="77777777" w:rsidTr="000031EF">
        <w:trPr>
          <w:trHeight w:val="680"/>
        </w:trPr>
        <w:tc>
          <w:tcPr>
            <w:tcW w:w="9576" w:type="dxa"/>
            <w:shd w:val="clear" w:color="auto" w:fill="9AC3EB"/>
            <w:vAlign w:val="center"/>
          </w:tcPr>
          <w:p w14:paraId="37C9840B" w14:textId="77777777" w:rsidR="00FA71AB" w:rsidRPr="000031EF" w:rsidRDefault="00FA71AB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</w:pPr>
            <w:r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PROJET DE RECHERCHE DU CANDIDAT</w:t>
            </w:r>
          </w:p>
        </w:tc>
      </w:tr>
      <w:tr w:rsidR="00FA71AB" w:rsidRPr="007B0881" w14:paraId="21397937" w14:textId="77777777" w:rsidTr="000031EF">
        <w:trPr>
          <w:trHeight w:val="397"/>
        </w:trPr>
        <w:tc>
          <w:tcPr>
            <w:tcW w:w="9576" w:type="dxa"/>
            <w:shd w:val="clear" w:color="auto" w:fill="auto"/>
            <w:vAlign w:val="center"/>
          </w:tcPr>
          <w:p w14:paraId="27451B6A" w14:textId="77777777" w:rsidR="00FA71AB" w:rsidRPr="000031EF" w:rsidRDefault="00FA71AB" w:rsidP="000031EF">
            <w:pPr>
              <w:pStyle w:val="En-tte"/>
              <w:spacing w:before="12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Indiquez le titre du projet de recherche du candidat et expliquez comment son projet s’inscrit dans votre programme de recherche.</w:t>
            </w:r>
          </w:p>
        </w:tc>
      </w:tr>
      <w:tr w:rsidR="00FA71AB" w:rsidRPr="000031EF" w14:paraId="5DBA9136" w14:textId="77777777" w:rsidTr="000031EF">
        <w:trPr>
          <w:trHeight w:val="10940"/>
        </w:trPr>
        <w:tc>
          <w:tcPr>
            <w:tcW w:w="9576" w:type="dxa"/>
            <w:shd w:val="clear" w:color="auto" w:fill="auto"/>
          </w:tcPr>
          <w:p w14:paraId="34EC064D" w14:textId="77777777" w:rsidR="00FA71AB" w:rsidRPr="000031EF" w:rsidRDefault="0084622D" w:rsidP="000031EF">
            <w:pPr>
              <w:pStyle w:val="En-tte"/>
              <w:tabs>
                <w:tab w:val="clear" w:pos="4320"/>
                <w:tab w:val="clear" w:pos="8640"/>
              </w:tabs>
              <w:spacing w:before="18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FA71AB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5961AB45" w14:textId="77777777" w:rsidR="00AE464D" w:rsidRDefault="00FA71AB">
      <w:r>
        <w:br w:type="page"/>
      </w:r>
    </w:p>
    <w:p w14:paraId="12F44A10" w14:textId="77777777" w:rsidR="00AE464D" w:rsidRDefault="00AE46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E464D" w:rsidRPr="000031EF" w14:paraId="23494E8F" w14:textId="77777777" w:rsidTr="000031EF">
        <w:trPr>
          <w:trHeight w:val="680"/>
        </w:trPr>
        <w:tc>
          <w:tcPr>
            <w:tcW w:w="9576" w:type="dxa"/>
            <w:shd w:val="clear" w:color="auto" w:fill="9AC3EB"/>
            <w:vAlign w:val="center"/>
          </w:tcPr>
          <w:p w14:paraId="40CA130A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</w:pPr>
            <w:r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APPRÉCIATION DU CANDIDAT</w:t>
            </w:r>
          </w:p>
        </w:tc>
      </w:tr>
      <w:tr w:rsidR="00AE464D" w:rsidRPr="007B0881" w14:paraId="11EE4453" w14:textId="77777777" w:rsidTr="000031EF">
        <w:trPr>
          <w:trHeight w:val="397"/>
        </w:trPr>
        <w:tc>
          <w:tcPr>
            <w:tcW w:w="9576" w:type="dxa"/>
            <w:shd w:val="clear" w:color="auto" w:fill="auto"/>
            <w:vAlign w:val="center"/>
          </w:tcPr>
          <w:p w14:paraId="4E579B51" w14:textId="77777777" w:rsidR="00AE464D" w:rsidRPr="000031EF" w:rsidRDefault="00FA71AB" w:rsidP="000031EF">
            <w:pPr>
              <w:pStyle w:val="En-tte"/>
              <w:spacing w:before="12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Commentez la contribution du candidat à l’avancement des connaissances dans ce domaine et décrivez ses aptitudes à la recherche</w:t>
            </w:r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t>.</w:t>
            </w:r>
          </w:p>
        </w:tc>
      </w:tr>
      <w:tr w:rsidR="00AE464D" w:rsidRPr="000031EF" w14:paraId="69D0C9DA" w14:textId="77777777" w:rsidTr="000031EF">
        <w:trPr>
          <w:trHeight w:val="8942"/>
        </w:trPr>
        <w:tc>
          <w:tcPr>
            <w:tcW w:w="9576" w:type="dxa"/>
            <w:shd w:val="clear" w:color="auto" w:fill="auto"/>
          </w:tcPr>
          <w:p w14:paraId="7CBFEC15" w14:textId="77777777" w:rsidR="00AE464D" w:rsidRPr="000031EF" w:rsidRDefault="0084622D" w:rsidP="000031EF">
            <w:pPr>
              <w:pStyle w:val="En-tte"/>
              <w:tabs>
                <w:tab w:val="clear" w:pos="4320"/>
                <w:tab w:val="clear" w:pos="8640"/>
              </w:tabs>
              <w:spacing w:before="18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9" w:name="Text10"/>
            <w:r w:rsidR="00FA71AB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9"/>
          </w:p>
        </w:tc>
      </w:tr>
    </w:tbl>
    <w:p w14:paraId="09DCA383" w14:textId="77777777" w:rsidR="00006E81" w:rsidRPr="000C389A" w:rsidRDefault="00006E81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p w14:paraId="7079A0F8" w14:textId="77777777" w:rsidR="00A540FA" w:rsidRPr="00067F4B" w:rsidRDefault="00A540FA" w:rsidP="000A6DF6">
      <w:pPr>
        <w:pStyle w:val="En-tte"/>
        <w:tabs>
          <w:tab w:val="clear" w:pos="4320"/>
          <w:tab w:val="clear" w:pos="8640"/>
        </w:tabs>
        <w:jc w:val="center"/>
        <w:rPr>
          <w:rFonts w:ascii="Arial" w:hAnsi="Arial"/>
          <w:b/>
          <w:sz w:val="24"/>
          <w:lang w:val="fr-CA"/>
        </w:rPr>
      </w:pPr>
    </w:p>
    <w:p w14:paraId="052135C5" w14:textId="77777777" w:rsidR="0064150C" w:rsidRPr="000C389A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sz w:val="24"/>
          <w:lang w:val="fr-CA"/>
        </w:rPr>
      </w:pPr>
    </w:p>
    <w:p w14:paraId="66187ACA" w14:textId="77777777" w:rsidR="0064150C" w:rsidRPr="000C389A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  <w:r w:rsidRPr="000C389A">
        <w:rPr>
          <w:rFonts w:ascii="Arial" w:hAnsi="Arial"/>
          <w:b/>
          <w:sz w:val="24"/>
          <w:lang w:val="fr-CA"/>
        </w:rPr>
        <w:t>SIGNATURE : __________________________            DATE : ________________</w:t>
      </w:r>
    </w:p>
    <w:p w14:paraId="542B8860" w14:textId="77777777" w:rsidR="0064150C" w:rsidRPr="000C389A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p w14:paraId="251BA16B" w14:textId="77777777" w:rsidR="00AE464D" w:rsidRPr="000C389A" w:rsidRDefault="00AE464D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p w14:paraId="300C57D8" w14:textId="6C3F04BB" w:rsidR="0064150C" w:rsidRPr="00067F4B" w:rsidRDefault="0064150C" w:rsidP="00E018A9">
      <w:pPr>
        <w:ind w:left="1560" w:right="571" w:hanging="993"/>
        <w:jc w:val="both"/>
        <w:rPr>
          <w:rFonts w:ascii="Arial" w:hAnsi="Arial"/>
          <w:sz w:val="24"/>
          <w:lang w:val="fr-CA"/>
        </w:rPr>
      </w:pPr>
      <w:r w:rsidRPr="000C389A">
        <w:rPr>
          <w:rFonts w:ascii="Arial" w:hAnsi="Arial"/>
          <w:b/>
          <w:sz w:val="24"/>
          <w:lang w:val="fr-CA"/>
        </w:rPr>
        <w:t xml:space="preserve">NOTE : </w:t>
      </w:r>
      <w:r w:rsidR="008124F0">
        <w:rPr>
          <w:rFonts w:ascii="Arial" w:hAnsi="Arial"/>
          <w:sz w:val="24"/>
          <w:lang w:val="fr-CA"/>
        </w:rPr>
        <w:t>Le superviseur</w:t>
      </w:r>
      <w:r w:rsidRPr="000C389A">
        <w:rPr>
          <w:rFonts w:ascii="Arial" w:hAnsi="Arial"/>
          <w:sz w:val="24"/>
          <w:lang w:val="fr-CA"/>
        </w:rPr>
        <w:t xml:space="preserve"> doit faire parvenir le formulaire dûment rempli directement au Chapitre Saint-Laurent au plus tard le</w:t>
      </w:r>
      <w:r w:rsidRPr="00BB4905">
        <w:rPr>
          <w:rFonts w:ascii="Arial" w:hAnsi="Arial"/>
          <w:b/>
          <w:i/>
          <w:sz w:val="24"/>
          <w:lang w:val="fr-CA"/>
        </w:rPr>
        <w:t xml:space="preserve"> </w:t>
      </w:r>
      <w:r w:rsidR="00A44CAC" w:rsidRPr="007B0881">
        <w:rPr>
          <w:rFonts w:ascii="Arial" w:hAnsi="Arial"/>
          <w:b/>
          <w:iCs/>
          <w:sz w:val="24"/>
          <w:u w:val="single"/>
          <w:lang w:val="fr-CA"/>
        </w:rPr>
        <w:t xml:space="preserve">15 </w:t>
      </w:r>
      <w:r w:rsidR="007B0881" w:rsidRPr="007B0881">
        <w:rPr>
          <w:rFonts w:ascii="Arial" w:hAnsi="Arial"/>
          <w:b/>
          <w:iCs/>
          <w:sz w:val="24"/>
          <w:u w:val="single"/>
          <w:lang w:val="fr-CA"/>
        </w:rPr>
        <w:t>mai</w:t>
      </w:r>
      <w:r w:rsidR="00A44CAC" w:rsidRPr="007B0881">
        <w:rPr>
          <w:rFonts w:ascii="Arial" w:hAnsi="Arial"/>
          <w:b/>
          <w:iCs/>
          <w:sz w:val="24"/>
          <w:u w:val="single"/>
          <w:lang w:val="fr-CA"/>
        </w:rPr>
        <w:t xml:space="preserve"> 2020</w:t>
      </w:r>
      <w:r w:rsidR="00BB4905" w:rsidRPr="007B0881">
        <w:rPr>
          <w:rFonts w:ascii="Arial" w:hAnsi="Arial"/>
          <w:b/>
          <w:iCs/>
          <w:sz w:val="24"/>
          <w:lang w:val="fr-CA"/>
        </w:rPr>
        <w:t xml:space="preserve"> </w:t>
      </w:r>
      <w:r w:rsidR="00BB4905" w:rsidRPr="00067F4B">
        <w:rPr>
          <w:rFonts w:ascii="Arial" w:hAnsi="Arial"/>
          <w:sz w:val="24"/>
          <w:lang w:val="fr-CA"/>
        </w:rPr>
        <w:t>à l’adresse courriel suivante</w:t>
      </w:r>
      <w:r w:rsidRPr="00067F4B">
        <w:rPr>
          <w:rFonts w:ascii="Arial" w:hAnsi="Arial"/>
          <w:sz w:val="24"/>
          <w:lang w:val="fr-CA"/>
        </w:rPr>
        <w:t>:</w:t>
      </w:r>
    </w:p>
    <w:p w14:paraId="6492C85E" w14:textId="77777777" w:rsidR="0064150C" w:rsidRPr="000C389A" w:rsidRDefault="0064150C">
      <w:pPr>
        <w:ind w:left="708"/>
        <w:rPr>
          <w:rFonts w:ascii="Arial" w:hAnsi="Arial"/>
          <w:b/>
          <w:sz w:val="24"/>
          <w:lang w:val="fr-CA"/>
        </w:rPr>
      </w:pPr>
    </w:p>
    <w:p w14:paraId="6E1DA240" w14:textId="77777777" w:rsidR="0064150C" w:rsidRPr="000C389A" w:rsidRDefault="009719EA">
      <w:pPr>
        <w:ind w:left="708" w:hanging="705"/>
        <w:jc w:val="center"/>
        <w:rPr>
          <w:lang w:val="fr-CA"/>
        </w:rPr>
      </w:pPr>
      <w:hyperlink r:id="rId15" w:history="1">
        <w:r w:rsidR="0064150C" w:rsidRPr="000C389A">
          <w:rPr>
            <w:rStyle w:val="Lienhypertexte"/>
            <w:rFonts w:ascii="Arial" w:hAnsi="Arial"/>
            <w:lang w:val="fr-CA"/>
          </w:rPr>
          <w:t>comite.organisateur@chapitre-saint-laurent.qc.ca</w:t>
        </w:r>
      </w:hyperlink>
      <w:r w:rsidR="0064150C" w:rsidRPr="000C389A">
        <w:rPr>
          <w:rFonts w:ascii="Arial" w:hAnsi="Arial"/>
          <w:b/>
          <w:i/>
          <w:sz w:val="24"/>
          <w:lang w:val="fr-CA"/>
        </w:rPr>
        <w:t xml:space="preserve"> </w:t>
      </w:r>
    </w:p>
    <w:sectPr w:rsidR="0064150C" w:rsidRPr="000C389A" w:rsidSect="0084622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4D8D8" w14:textId="77777777" w:rsidR="009719EA" w:rsidRDefault="009719EA">
      <w:r>
        <w:separator/>
      </w:r>
    </w:p>
  </w:endnote>
  <w:endnote w:type="continuationSeparator" w:id="0">
    <w:p w14:paraId="4B0138E8" w14:textId="77777777" w:rsidR="009719EA" w:rsidRDefault="0097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NewRomanPS-BoldMT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7B6A7" w14:textId="77777777" w:rsidR="00020A79" w:rsidRDefault="00020A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708E6" w14:textId="77777777" w:rsidR="00020A79" w:rsidRDefault="00020A7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FD6B6" w14:textId="77777777" w:rsidR="00020A79" w:rsidRDefault="00020A79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D7E92" w14:textId="77777777" w:rsidR="00AE464D" w:rsidRDefault="00AE464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F2FCF" w14:textId="77777777" w:rsidR="00AE464D" w:rsidRDefault="00AE464D">
    <w:pPr>
      <w:pStyle w:val="Pieddepag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740DC" w14:textId="77777777" w:rsidR="00AE464D" w:rsidRDefault="00AE46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01D4A" w14:textId="77777777" w:rsidR="009719EA" w:rsidRDefault="009719EA">
      <w:r>
        <w:separator/>
      </w:r>
    </w:p>
  </w:footnote>
  <w:footnote w:type="continuationSeparator" w:id="0">
    <w:p w14:paraId="28C67157" w14:textId="77777777" w:rsidR="009719EA" w:rsidRDefault="00971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DCAE1" w14:textId="77777777" w:rsidR="00020A79" w:rsidRDefault="00020A7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07FA3" w14:textId="77777777" w:rsidR="00020A79" w:rsidRDefault="00020A7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1E5AB" w14:textId="77777777" w:rsidR="00020A79" w:rsidRDefault="00020A79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6B3EC" w14:textId="77777777" w:rsidR="00AE464D" w:rsidRDefault="00AE464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4652C" w14:textId="010DE406" w:rsidR="00AE464D" w:rsidRPr="00067F4B" w:rsidRDefault="00AE464D">
    <w:pPr>
      <w:pStyle w:val="En-tte"/>
      <w:pBdr>
        <w:bottom w:val="single" w:sz="8" w:space="1" w:color="000000"/>
      </w:pBdr>
      <w:jc w:val="right"/>
      <w:rPr>
        <w:lang w:val="fr-CA"/>
      </w:rPr>
    </w:pPr>
    <w:r w:rsidRPr="00067F4B">
      <w:rPr>
        <w:lang w:val="fr-CA"/>
      </w:rPr>
      <w:t xml:space="preserve">Formulaire  Prix d’excellence du Chapitre Saint-Laurent                                                                             Page </w:t>
    </w:r>
    <w:r w:rsidR="0084622D">
      <w:fldChar w:fldCharType="begin"/>
    </w:r>
    <w:r w:rsidRPr="00067F4B">
      <w:rPr>
        <w:lang w:val="fr-CA"/>
      </w:rPr>
      <w:instrText xml:space="preserve"> PAGE </w:instrText>
    </w:r>
    <w:r w:rsidR="0084622D">
      <w:fldChar w:fldCharType="separate"/>
    </w:r>
    <w:r w:rsidR="00A44CAC">
      <w:rPr>
        <w:noProof/>
        <w:lang w:val="fr-CA"/>
      </w:rPr>
      <w:t>4</w:t>
    </w:r>
    <w:r w:rsidR="0084622D">
      <w:fldChar w:fldCharType="end"/>
    </w:r>
    <w:r w:rsidRPr="00067F4B">
      <w:rPr>
        <w:lang w:val="fr-CA"/>
      </w:rPr>
      <w:t xml:space="preserve"> sur 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99024" w14:textId="77777777" w:rsidR="00AE464D" w:rsidRDefault="00AE46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42D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0C"/>
    <w:rsid w:val="000031EF"/>
    <w:rsid w:val="00006E81"/>
    <w:rsid w:val="00020A79"/>
    <w:rsid w:val="00034064"/>
    <w:rsid w:val="00034862"/>
    <w:rsid w:val="00067F4B"/>
    <w:rsid w:val="000843BB"/>
    <w:rsid w:val="000942D7"/>
    <w:rsid w:val="000A6DF6"/>
    <w:rsid w:val="000C389A"/>
    <w:rsid w:val="000F7E28"/>
    <w:rsid w:val="00212810"/>
    <w:rsid w:val="00226E66"/>
    <w:rsid w:val="002C5093"/>
    <w:rsid w:val="002E74A4"/>
    <w:rsid w:val="003F36F7"/>
    <w:rsid w:val="00425BAA"/>
    <w:rsid w:val="004736FE"/>
    <w:rsid w:val="00487816"/>
    <w:rsid w:val="004D4C6F"/>
    <w:rsid w:val="004E0E7D"/>
    <w:rsid w:val="00501FC1"/>
    <w:rsid w:val="005229D4"/>
    <w:rsid w:val="00543CAD"/>
    <w:rsid w:val="0060689A"/>
    <w:rsid w:val="00610A75"/>
    <w:rsid w:val="0064150C"/>
    <w:rsid w:val="00647D52"/>
    <w:rsid w:val="00655F95"/>
    <w:rsid w:val="006E7AD5"/>
    <w:rsid w:val="006F0FA9"/>
    <w:rsid w:val="00762DB4"/>
    <w:rsid w:val="007759B9"/>
    <w:rsid w:val="007B0881"/>
    <w:rsid w:val="007D224A"/>
    <w:rsid w:val="007D4918"/>
    <w:rsid w:val="008124F0"/>
    <w:rsid w:val="00830609"/>
    <w:rsid w:val="0084622D"/>
    <w:rsid w:val="00870E0E"/>
    <w:rsid w:val="008D2817"/>
    <w:rsid w:val="00933A01"/>
    <w:rsid w:val="0093584B"/>
    <w:rsid w:val="00966C05"/>
    <w:rsid w:val="009719EA"/>
    <w:rsid w:val="009E53B0"/>
    <w:rsid w:val="00A10E76"/>
    <w:rsid w:val="00A30AC6"/>
    <w:rsid w:val="00A44CAC"/>
    <w:rsid w:val="00A540FA"/>
    <w:rsid w:val="00A6470C"/>
    <w:rsid w:val="00A867C9"/>
    <w:rsid w:val="00AD4611"/>
    <w:rsid w:val="00AE464D"/>
    <w:rsid w:val="00AE7F0A"/>
    <w:rsid w:val="00BB4905"/>
    <w:rsid w:val="00BD3EAF"/>
    <w:rsid w:val="00C12DDC"/>
    <w:rsid w:val="00CE2D3A"/>
    <w:rsid w:val="00D73396"/>
    <w:rsid w:val="00D851E0"/>
    <w:rsid w:val="00E018A9"/>
    <w:rsid w:val="00E54939"/>
    <w:rsid w:val="00EF3BA4"/>
    <w:rsid w:val="00FA71AB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C11431"/>
  <w15:docId w15:val="{9669A01B-2442-47FD-9B37-FAA91716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22D"/>
    <w:pPr>
      <w:suppressAutoHyphens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84622D"/>
    <w:pPr>
      <w:keepNext/>
      <w:numPr>
        <w:numId w:val="1"/>
      </w:numPr>
      <w:jc w:val="center"/>
      <w:outlineLvl w:val="0"/>
    </w:pPr>
  </w:style>
  <w:style w:type="paragraph" w:styleId="Titre2">
    <w:name w:val="heading 2"/>
    <w:basedOn w:val="Normal"/>
    <w:next w:val="Normal"/>
    <w:qFormat/>
    <w:rsid w:val="0084622D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84622D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qFormat/>
    <w:rsid w:val="0084622D"/>
    <w:pPr>
      <w:keepNext/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qFormat/>
    <w:rsid w:val="0084622D"/>
    <w:pPr>
      <w:keepNext/>
      <w:numPr>
        <w:ilvl w:val="4"/>
        <w:numId w:val="1"/>
      </w:numPr>
      <w:jc w:val="center"/>
      <w:outlineLvl w:val="4"/>
    </w:pPr>
  </w:style>
  <w:style w:type="paragraph" w:styleId="Titre6">
    <w:name w:val="heading 6"/>
    <w:basedOn w:val="Normal"/>
    <w:next w:val="Normal"/>
    <w:qFormat/>
    <w:rsid w:val="0084622D"/>
    <w:pPr>
      <w:keepNext/>
      <w:numPr>
        <w:ilvl w:val="5"/>
        <w:numId w:val="1"/>
      </w:numPr>
      <w:ind w:left="3540" w:firstLine="0"/>
      <w:outlineLvl w:val="5"/>
    </w:pPr>
  </w:style>
  <w:style w:type="paragraph" w:styleId="Titre7">
    <w:name w:val="heading 7"/>
    <w:basedOn w:val="Normal"/>
    <w:next w:val="Normal"/>
    <w:qFormat/>
    <w:rsid w:val="0084622D"/>
    <w:pPr>
      <w:keepNext/>
      <w:numPr>
        <w:ilvl w:val="6"/>
        <w:numId w:val="1"/>
      </w:numPr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84622D"/>
    <w:rPr>
      <w:rFonts w:ascii="Wingdings" w:hAnsi="Wingdings"/>
      <w:color w:val="auto"/>
    </w:rPr>
  </w:style>
  <w:style w:type="character" w:customStyle="1" w:styleId="WW8Num3z0">
    <w:name w:val="WW8Num3z0"/>
    <w:rsid w:val="0084622D"/>
    <w:rPr>
      <w:rFonts w:ascii="Wingdings" w:hAnsi="Wingdings"/>
      <w:color w:val="auto"/>
    </w:rPr>
  </w:style>
  <w:style w:type="character" w:customStyle="1" w:styleId="WW8Num5z0">
    <w:name w:val="WW8Num5z0"/>
    <w:rsid w:val="0084622D"/>
    <w:rPr>
      <w:rFonts w:ascii="Wingdings" w:hAnsi="Wingdings"/>
    </w:rPr>
  </w:style>
  <w:style w:type="character" w:customStyle="1" w:styleId="WW8Num6z0">
    <w:name w:val="WW8Num6z0"/>
    <w:rsid w:val="0084622D"/>
    <w:rPr>
      <w:rFonts w:ascii="Wingdings" w:hAnsi="Wingdings"/>
    </w:rPr>
  </w:style>
  <w:style w:type="character" w:customStyle="1" w:styleId="WW8Num7z0">
    <w:name w:val="WW8Num7z0"/>
    <w:rsid w:val="0084622D"/>
    <w:rPr>
      <w:rFonts w:ascii="Wingdings" w:hAnsi="Wingdings"/>
    </w:rPr>
  </w:style>
  <w:style w:type="character" w:customStyle="1" w:styleId="WW8Num8z0">
    <w:name w:val="WW8Num8z0"/>
    <w:rsid w:val="0084622D"/>
    <w:rPr>
      <w:rFonts w:ascii="Wingdings" w:hAnsi="Wingdings"/>
    </w:rPr>
  </w:style>
  <w:style w:type="character" w:customStyle="1" w:styleId="Policepardfaut2">
    <w:name w:val="Police par défaut2"/>
    <w:rsid w:val="0084622D"/>
  </w:style>
  <w:style w:type="character" w:customStyle="1" w:styleId="WW8Num1z0">
    <w:name w:val="WW8Num1z0"/>
    <w:rsid w:val="0084622D"/>
    <w:rPr>
      <w:rFonts w:ascii="Wingdings" w:hAnsi="Wingdings"/>
    </w:rPr>
  </w:style>
  <w:style w:type="character" w:customStyle="1" w:styleId="WW8Num4z0">
    <w:name w:val="WW8Num4z0"/>
    <w:rsid w:val="0084622D"/>
    <w:rPr>
      <w:rFonts w:ascii="Wingdings" w:hAnsi="Wingdings"/>
    </w:rPr>
  </w:style>
  <w:style w:type="character" w:customStyle="1" w:styleId="WW8Num9z0">
    <w:name w:val="WW8Num9z0"/>
    <w:rsid w:val="0084622D"/>
    <w:rPr>
      <w:rFonts w:ascii="Wingdings" w:hAnsi="Wingdings"/>
    </w:rPr>
  </w:style>
  <w:style w:type="character" w:customStyle="1" w:styleId="Policepardfaut1">
    <w:name w:val="Police par défaut1"/>
    <w:rsid w:val="0084622D"/>
  </w:style>
  <w:style w:type="character" w:styleId="Numrodepage">
    <w:name w:val="page number"/>
    <w:basedOn w:val="Policepardfaut1"/>
    <w:rsid w:val="0084622D"/>
  </w:style>
  <w:style w:type="character" w:customStyle="1" w:styleId="Marquedecommentaire1">
    <w:name w:val="Marque de commentaire1"/>
    <w:rsid w:val="0084622D"/>
    <w:rPr>
      <w:sz w:val="18"/>
      <w:szCs w:val="18"/>
    </w:rPr>
  </w:style>
  <w:style w:type="character" w:customStyle="1" w:styleId="Car1">
    <w:name w:val="Car1"/>
    <w:rsid w:val="0084622D"/>
    <w:rPr>
      <w:sz w:val="24"/>
      <w:szCs w:val="24"/>
    </w:rPr>
  </w:style>
  <w:style w:type="character" w:customStyle="1" w:styleId="Car">
    <w:name w:val="Car"/>
    <w:rsid w:val="0084622D"/>
  </w:style>
  <w:style w:type="character" w:styleId="Lienhypertexte">
    <w:name w:val="Hyperlink"/>
    <w:rsid w:val="0084622D"/>
  </w:style>
  <w:style w:type="paragraph" w:customStyle="1" w:styleId="Titre20">
    <w:name w:val="Titre2"/>
    <w:basedOn w:val="Normal"/>
    <w:next w:val="Corpsdetexte"/>
    <w:rsid w:val="0084622D"/>
    <w:pPr>
      <w:keepNext/>
      <w:spacing w:before="240" w:after="120"/>
    </w:pPr>
  </w:style>
  <w:style w:type="paragraph" w:styleId="Corpsdetexte">
    <w:name w:val="Body Text"/>
    <w:basedOn w:val="Normal"/>
    <w:rsid w:val="0084622D"/>
    <w:pPr>
      <w:jc w:val="both"/>
    </w:pPr>
    <w:rPr>
      <w:sz w:val="24"/>
    </w:rPr>
  </w:style>
  <w:style w:type="paragraph" w:styleId="Liste">
    <w:name w:val="List"/>
    <w:basedOn w:val="Corpsdetexte"/>
    <w:rsid w:val="0084622D"/>
    <w:rPr>
      <w:rFonts w:cs="Mangal"/>
    </w:rPr>
  </w:style>
  <w:style w:type="paragraph" w:customStyle="1" w:styleId="Lgende2">
    <w:name w:val="Légende2"/>
    <w:basedOn w:val="Normal"/>
    <w:rsid w:val="0084622D"/>
    <w:pPr>
      <w:suppressLineNumbers/>
      <w:spacing w:before="120" w:after="120"/>
    </w:pPr>
  </w:style>
  <w:style w:type="paragraph" w:customStyle="1" w:styleId="Index">
    <w:name w:val="Index"/>
    <w:basedOn w:val="Normal"/>
    <w:rsid w:val="0084622D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rsid w:val="0084622D"/>
    <w:pPr>
      <w:keepNext/>
      <w:spacing w:before="240" w:after="120"/>
    </w:pPr>
  </w:style>
  <w:style w:type="paragraph" w:customStyle="1" w:styleId="Lgende1">
    <w:name w:val="Légende1"/>
    <w:basedOn w:val="Normal"/>
    <w:rsid w:val="0084622D"/>
    <w:pPr>
      <w:suppressLineNumbers/>
      <w:spacing w:before="120" w:after="120"/>
    </w:pPr>
  </w:style>
  <w:style w:type="paragraph" w:styleId="En-tte">
    <w:name w:val="header"/>
    <w:basedOn w:val="Normal"/>
    <w:rsid w:val="0084622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4622D"/>
    <w:pPr>
      <w:tabs>
        <w:tab w:val="center" w:pos="4320"/>
        <w:tab w:val="right" w:pos="8640"/>
      </w:tabs>
    </w:pPr>
  </w:style>
  <w:style w:type="paragraph" w:customStyle="1" w:styleId="Textedebulles1">
    <w:name w:val="Texte de bulles1"/>
    <w:basedOn w:val="Normal"/>
    <w:rsid w:val="0084622D"/>
  </w:style>
  <w:style w:type="paragraph" w:customStyle="1" w:styleId="Commentaire1">
    <w:name w:val="Commentaire1"/>
    <w:basedOn w:val="Normal"/>
    <w:rsid w:val="0084622D"/>
    <w:rPr>
      <w:sz w:val="24"/>
      <w:szCs w:val="24"/>
    </w:rPr>
  </w:style>
  <w:style w:type="paragraph" w:customStyle="1" w:styleId="Objetducommentaire1">
    <w:name w:val="Objet du commentaire1"/>
    <w:basedOn w:val="Commentaire1"/>
    <w:next w:val="Commentaire1"/>
    <w:rsid w:val="0084622D"/>
  </w:style>
  <w:style w:type="paragraph" w:customStyle="1" w:styleId="Contenudetableau">
    <w:name w:val="Contenu de tableau"/>
    <w:basedOn w:val="Normal"/>
    <w:rsid w:val="0084622D"/>
    <w:pPr>
      <w:suppressLineNumbers/>
    </w:pPr>
  </w:style>
  <w:style w:type="paragraph" w:customStyle="1" w:styleId="Titredetableau">
    <w:name w:val="Titre de tableau"/>
    <w:basedOn w:val="Contenudetableau"/>
    <w:rsid w:val="0084622D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28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D2817"/>
    <w:rPr>
      <w:rFonts w:ascii="Tahoma" w:hAnsi="Tahoma" w:cs="Tahoma"/>
      <w:sz w:val="16"/>
      <w:szCs w:val="16"/>
      <w:lang w:val="en-US" w:eastAsia="en-US"/>
    </w:rPr>
  </w:style>
  <w:style w:type="character" w:styleId="Marquedecommentaire">
    <w:name w:val="annotation reference"/>
    <w:uiPriority w:val="99"/>
    <w:semiHidden/>
    <w:unhideWhenUsed/>
    <w:rsid w:val="00933A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3A01"/>
  </w:style>
  <w:style w:type="character" w:customStyle="1" w:styleId="CommentaireCar">
    <w:name w:val="Commentaire Car"/>
    <w:link w:val="Commentaire"/>
    <w:uiPriority w:val="99"/>
    <w:semiHidden/>
    <w:rsid w:val="00933A01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3A0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33A01"/>
    <w:rPr>
      <w:b/>
      <w:bCs/>
      <w:lang w:val="en-US" w:eastAsia="en-US"/>
    </w:rPr>
  </w:style>
  <w:style w:type="table" w:styleId="Grilledutableau">
    <w:name w:val="Table Grid"/>
    <w:basedOn w:val="TableauNormal"/>
    <w:uiPriority w:val="59"/>
    <w:rsid w:val="00006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.organisateur@chapitre-saint-laurent.qc.ca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rofiles.google.com/?hl=fr&amp;tab=mX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BOURSES D’ÉTUDES</vt:lpstr>
      <vt:lpstr>BOURSES D’ÉTUDES</vt:lpstr>
    </vt:vector>
  </TitlesOfParts>
  <Company>Toshiba</Company>
  <LinksUpToDate>false</LinksUpToDate>
  <CharactersWithSpaces>1860</CharactersWithSpaces>
  <SharedDoc>false</SharedDoc>
  <HLinks>
    <vt:vector size="12" baseType="variant">
      <vt:variant>
        <vt:i4>4980777</vt:i4>
      </vt:variant>
      <vt:variant>
        <vt:i4>35</vt:i4>
      </vt:variant>
      <vt:variant>
        <vt:i4>0</vt:i4>
      </vt:variant>
      <vt:variant>
        <vt:i4>5</vt:i4>
      </vt:variant>
      <vt:variant>
        <vt:lpwstr>https://profiles.google.com/?hl=fr&amp;tab=mX</vt:lpwstr>
      </vt:variant>
      <vt:variant>
        <vt:lpwstr/>
      </vt:variant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mailto:comite.organisateur@chapitre-saint-laurent.qc.ca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 D’ÉTUDES</dc:title>
  <dc:creator>Raynald Chassé</dc:creator>
  <cp:lastModifiedBy>Dominic Ponton</cp:lastModifiedBy>
  <cp:revision>3</cp:revision>
  <cp:lastPrinted>2000-11-06T15:47:00Z</cp:lastPrinted>
  <dcterms:created xsi:type="dcterms:W3CDTF">2020-01-29T17:27:00Z</dcterms:created>
  <dcterms:modified xsi:type="dcterms:W3CDTF">2021-03-18T01:58:00Z</dcterms:modified>
</cp:coreProperties>
</file>