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5BF528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3D7F637C" w14:textId="77777777" w:rsidR="00D64DD7" w:rsidRPr="000C389A" w:rsidRDefault="00D64DD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D8B661" w14:textId="77777777" w:rsidR="0064150C" w:rsidRPr="000C389A" w:rsidRDefault="00F02B71">
      <w:pPr>
        <w:pStyle w:val="Titre2"/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853C281" wp14:editId="60598F60">
            <wp:simplePos x="0" y="0"/>
            <wp:positionH relativeFrom="column">
              <wp:posOffset>36830</wp:posOffset>
            </wp:positionH>
            <wp:positionV relativeFrom="paragraph">
              <wp:posOffset>30480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97F95" w14:textId="58FBFE03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B003086" w14:textId="564C8F42" w:rsidR="0064150C" w:rsidRPr="000C389A" w:rsidRDefault="00FD3A09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DE3EC6" wp14:editId="467A5B7A">
                <wp:simplePos x="0" y="0"/>
                <wp:positionH relativeFrom="column">
                  <wp:posOffset>-88155</wp:posOffset>
                </wp:positionH>
                <wp:positionV relativeFrom="paragraph">
                  <wp:posOffset>132888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19BBBE" id="Rectangle 2" o:spid="_x0000_s1026" style="position:absolute;margin-left:-6.95pt;margin-top:10.4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Kp8&#10;AHLjAAAAEA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015263C5" w14:textId="70FD4FE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0CA1D02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4C7C884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F645FBF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8B9FC87" w14:textId="77777777" w:rsidR="0064150C" w:rsidRPr="000C389A" w:rsidRDefault="0064150C" w:rsidP="0064150C">
      <w:pPr>
        <w:rPr>
          <w:lang w:val="fr-CA"/>
        </w:rPr>
      </w:pPr>
    </w:p>
    <w:p w14:paraId="52198E39" w14:textId="77777777" w:rsidR="0064150C" w:rsidRPr="00651BA4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Prix d’excellence</w:t>
      </w:r>
    </w:p>
    <w:p w14:paraId="39720FFA" w14:textId="79A19DB1" w:rsidR="0064150C" w:rsidRPr="00651BA4" w:rsidRDefault="00122FE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844B4E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8A6D8E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</w:p>
    <w:p w14:paraId="67DBB98B" w14:textId="77777777" w:rsidR="0064150C" w:rsidRPr="00651BA4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7369ED86" w14:textId="77777777" w:rsidR="0064150C" w:rsidRPr="00651BA4" w:rsidRDefault="00C660B9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41CA1A53" w14:textId="77777777" w:rsidR="0064150C" w:rsidRPr="00651BA4" w:rsidRDefault="001671DD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C</w:t>
      </w:r>
      <w:r w:rsidR="0064150C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andidat</w:t>
      </w:r>
      <w:r w:rsidR="00B87527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e</w:t>
      </w:r>
      <w:r w:rsidR="00C558B8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 Section</w:t>
      </w:r>
    </w:p>
    <w:p w14:paraId="0160CAAE" w14:textId="77777777" w:rsidR="0064150C" w:rsidRPr="00651BA4" w:rsidRDefault="0064150C" w:rsidP="0064150C">
      <w:pPr>
        <w:rPr>
          <w:rFonts w:ascii="Arial Black" w:hAnsi="Arial Black"/>
          <w:sz w:val="28"/>
        </w:rPr>
      </w:pPr>
    </w:p>
    <w:p w14:paraId="794C3798" w14:textId="77777777" w:rsidR="0064150C" w:rsidRPr="00C558B8" w:rsidRDefault="0064150C" w:rsidP="006554BE">
      <w:pPr>
        <w:ind w:left="284"/>
        <w:rPr>
          <w:rFonts w:ascii="Arial" w:hAnsi="Arial"/>
          <w:b/>
          <w:lang w:val="en-CA"/>
        </w:rPr>
      </w:pPr>
      <w:r w:rsidRPr="00C558B8">
        <w:rPr>
          <w:rFonts w:ascii="Arial" w:hAnsi="Arial"/>
          <w:b/>
          <w:lang w:val="en-CA"/>
        </w:rPr>
        <w:t>INSTRUCTIONS:</w:t>
      </w:r>
    </w:p>
    <w:p w14:paraId="7BFDBFDF" w14:textId="77777777" w:rsidR="0064150C" w:rsidRPr="00C558B8" w:rsidRDefault="0064150C" w:rsidP="006554BE">
      <w:pPr>
        <w:ind w:left="284" w:right="429"/>
        <w:rPr>
          <w:lang w:val="en-CA"/>
        </w:rPr>
      </w:pPr>
    </w:p>
    <w:p w14:paraId="50B6CAEB" w14:textId="29FD6EC6" w:rsidR="0064150C" w:rsidRPr="00C558B8" w:rsidRDefault="00C558B8" w:rsidP="006554BE">
      <w:pPr>
        <w:ind w:left="284" w:right="429"/>
        <w:jc w:val="both"/>
        <w:rPr>
          <w:rFonts w:ascii="Arial" w:hAnsi="Arial"/>
          <w:b/>
          <w:lang w:val="en-CA"/>
        </w:rPr>
      </w:pPr>
      <w:r w:rsidRPr="00C558B8">
        <w:rPr>
          <w:rFonts w:ascii="Arial" w:hAnsi="Arial"/>
          <w:bCs/>
          <w:lang w:val="en-CA"/>
        </w:rPr>
        <w:t xml:space="preserve">The </w:t>
      </w:r>
      <w:r w:rsidRPr="00C558B8">
        <w:rPr>
          <w:rFonts w:ascii="Arial" w:hAnsi="Arial"/>
          <w:b/>
          <w:bCs/>
          <w:lang w:val="en-CA"/>
        </w:rPr>
        <w:t>Application Form – Candidate Section</w:t>
      </w:r>
      <w:r w:rsidRPr="00C558B8">
        <w:rPr>
          <w:rFonts w:ascii="Arial" w:hAnsi="Arial"/>
          <w:bCs/>
          <w:lang w:val="en-CA"/>
        </w:rPr>
        <w:t xml:space="preserve">, along with the supporting documents described below, must be completed and sent </w:t>
      </w:r>
      <w:r w:rsidR="00B87527">
        <w:rPr>
          <w:rFonts w:ascii="Arial" w:hAnsi="Arial"/>
          <w:bCs/>
          <w:lang w:val="en-CA"/>
        </w:rPr>
        <w:t xml:space="preserve">to </w:t>
      </w:r>
      <w:r w:rsidR="0064150C" w:rsidRPr="00C558B8">
        <w:rPr>
          <w:rFonts w:ascii="Arial" w:hAnsi="Arial"/>
          <w:lang w:val="en-CA"/>
        </w:rPr>
        <w:t xml:space="preserve">Chapitre Saint-Laurent </w:t>
      </w:r>
      <w:r w:rsidRPr="00C558B8">
        <w:rPr>
          <w:rFonts w:ascii="Arial" w:hAnsi="Arial"/>
          <w:lang w:val="en-CA"/>
        </w:rPr>
        <w:t xml:space="preserve">by </w:t>
      </w:r>
      <w:r w:rsidR="008A6D8E">
        <w:rPr>
          <w:rFonts w:ascii="Arial" w:hAnsi="Arial"/>
          <w:b/>
          <w:bCs/>
          <w:u w:val="single"/>
          <w:lang w:val="en-CA"/>
        </w:rPr>
        <w:t>March 31</w:t>
      </w:r>
      <w:r w:rsidR="008A6D8E" w:rsidRPr="008A6D8E">
        <w:rPr>
          <w:rFonts w:ascii="Arial" w:hAnsi="Arial"/>
          <w:b/>
          <w:bCs/>
          <w:u w:val="single"/>
          <w:vertAlign w:val="superscript"/>
          <w:lang w:val="en-CA"/>
        </w:rPr>
        <w:t>st</w:t>
      </w:r>
      <w:r w:rsidR="008A6D8E">
        <w:rPr>
          <w:rFonts w:ascii="Arial" w:hAnsi="Arial"/>
          <w:b/>
          <w:bCs/>
          <w:u w:val="single"/>
          <w:lang w:val="en-CA"/>
        </w:rPr>
        <w:t>, 2022</w:t>
      </w:r>
      <w:r w:rsidR="0064150C" w:rsidRPr="00C558B8">
        <w:rPr>
          <w:rFonts w:ascii="Arial" w:hAnsi="Arial"/>
          <w:lang w:val="en-CA"/>
        </w:rPr>
        <w:t xml:space="preserve"> </w:t>
      </w:r>
      <w:r w:rsidR="00A72487">
        <w:rPr>
          <w:rFonts w:ascii="Arial" w:hAnsi="Arial"/>
          <w:lang w:val="en-CA"/>
        </w:rPr>
        <w:t>to</w:t>
      </w:r>
      <w:r w:rsidRPr="00C558B8">
        <w:rPr>
          <w:rFonts w:ascii="Arial" w:hAnsi="Arial"/>
          <w:lang w:val="en-CA"/>
        </w:rPr>
        <w:t xml:space="preserve"> the following email address</w:t>
      </w:r>
      <w:r w:rsidR="0064150C" w:rsidRPr="00C558B8">
        <w:rPr>
          <w:rFonts w:ascii="Arial" w:hAnsi="Arial"/>
          <w:lang w:val="en-CA"/>
        </w:rPr>
        <w:t>:</w:t>
      </w:r>
    </w:p>
    <w:p w14:paraId="0F936B6C" w14:textId="77777777" w:rsidR="0064150C" w:rsidRPr="00C558B8" w:rsidRDefault="0064150C" w:rsidP="006554BE">
      <w:pPr>
        <w:ind w:left="284" w:right="429"/>
        <w:rPr>
          <w:rFonts w:ascii="Arial" w:hAnsi="Arial"/>
          <w:lang w:val="en-CA"/>
        </w:rPr>
      </w:pPr>
    </w:p>
    <w:p w14:paraId="258CBDBE" w14:textId="2987870A" w:rsidR="0064150C" w:rsidRPr="008A6D8E" w:rsidRDefault="008A6D8E" w:rsidP="00B52B23">
      <w:pPr>
        <w:ind w:left="284" w:right="429"/>
        <w:jc w:val="center"/>
        <w:rPr>
          <w:rStyle w:val="Lienhypertexte"/>
          <w:rFonts w:ascii="Arial" w:hAnsi="Arial"/>
          <w:color w:val="0070C0"/>
          <w:u w:val="single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begin"/>
      </w:r>
      <w:r w:rsidRPr="008A6D8E"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 w:rsidRPr="008A6D8E">
        <w:rPr>
          <w:rFonts w:ascii="Arial" w:hAnsi="Arial"/>
          <w:color w:val="0070C0"/>
          <w:u w:val="single"/>
          <w:lang w:val="en-CA"/>
        </w:rPr>
      </w:r>
      <w:r w:rsidRPr="008A6D8E">
        <w:rPr>
          <w:rFonts w:ascii="Arial" w:hAnsi="Arial"/>
          <w:color w:val="0070C0"/>
          <w:u w:val="single"/>
          <w:lang w:val="en-CA"/>
        </w:rPr>
        <w:fldChar w:fldCharType="separate"/>
      </w:r>
      <w:r w:rsidR="0064150C" w:rsidRPr="008A6D8E">
        <w:rPr>
          <w:rStyle w:val="Lienhypertexte"/>
          <w:rFonts w:ascii="Arial" w:hAnsi="Arial"/>
          <w:color w:val="0070C0"/>
          <w:u w:val="single"/>
          <w:lang w:val="en-CA"/>
        </w:rPr>
        <w:t>comite.organisateur@chapitre-saint-laurent.qc.ca</w:t>
      </w:r>
    </w:p>
    <w:p w14:paraId="2357DBA5" w14:textId="4FD65DB5" w:rsidR="0064150C" w:rsidRPr="00C558B8" w:rsidRDefault="008A6D8E" w:rsidP="006554BE">
      <w:pPr>
        <w:ind w:left="284" w:right="429"/>
        <w:rPr>
          <w:rFonts w:ascii="Arial" w:hAnsi="Arial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end"/>
      </w:r>
    </w:p>
    <w:p w14:paraId="7C921690" w14:textId="77777777" w:rsidR="0064150C" w:rsidRPr="00C558B8" w:rsidRDefault="00C558B8" w:rsidP="006554BE">
      <w:pPr>
        <w:ind w:left="284" w:right="429"/>
        <w:jc w:val="both"/>
        <w:rPr>
          <w:rFonts w:ascii="Arial" w:hAnsi="Arial" w:cs="Arial"/>
          <w:lang w:val="en-CA"/>
        </w:rPr>
      </w:pPr>
      <w:r w:rsidRPr="00C558B8">
        <w:rPr>
          <w:rFonts w:ascii="Arial" w:hAnsi="Arial" w:cs="Arial"/>
          <w:lang w:val="en-CA"/>
        </w:rPr>
        <w:t>A complete application package includes:</w:t>
      </w:r>
    </w:p>
    <w:p w14:paraId="0B789969" w14:textId="77777777" w:rsidR="0064150C" w:rsidRPr="00C558B8" w:rsidRDefault="0064150C" w:rsidP="006554BE">
      <w:pPr>
        <w:ind w:left="284" w:right="429"/>
        <w:jc w:val="both"/>
        <w:rPr>
          <w:rFonts w:ascii="Arial" w:hAnsi="Arial" w:cs="Arial"/>
          <w:lang w:val="en-CA"/>
        </w:rPr>
      </w:pPr>
    </w:p>
    <w:p w14:paraId="2CA217CE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Filled out Application Form – Candidate Section</w:t>
      </w:r>
    </w:p>
    <w:p w14:paraId="6177F853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Transcript of all university degrees (Undergraduate, Masters and PhD)</w:t>
      </w:r>
    </w:p>
    <w:p w14:paraId="527E74B9" w14:textId="6A8E0B4B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Proof of registration on a full time basis to a master’s (research) or doctoral program in a Q</w:t>
      </w:r>
      <w:r w:rsidR="00122FEC">
        <w:rPr>
          <w:rFonts w:ascii="Arial" w:hAnsi="Arial" w:cs="Arial"/>
          <w:lang w:val="en-CA"/>
        </w:rPr>
        <w:t>uebec university during the 20</w:t>
      </w:r>
      <w:r w:rsidR="00844B4E">
        <w:rPr>
          <w:rFonts w:ascii="Arial" w:hAnsi="Arial" w:cs="Arial"/>
          <w:lang w:val="en-CA"/>
        </w:rPr>
        <w:t>2</w:t>
      </w:r>
      <w:r w:rsidR="00EE08F0">
        <w:rPr>
          <w:rFonts w:ascii="Arial" w:hAnsi="Arial" w:cs="Arial"/>
          <w:lang w:val="en-CA"/>
        </w:rPr>
        <w:t>1</w:t>
      </w:r>
      <w:r w:rsidRPr="007C664B">
        <w:rPr>
          <w:rFonts w:ascii="Arial" w:hAnsi="Arial" w:cs="Arial"/>
          <w:lang w:val="en-CA"/>
        </w:rPr>
        <w:t xml:space="preserve"> winter term</w:t>
      </w:r>
    </w:p>
    <w:p w14:paraId="5850BE9D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Supervisor Section (sent directly to </w:t>
      </w:r>
      <w:r w:rsidR="0064150C" w:rsidRPr="007C664B">
        <w:rPr>
          <w:rFonts w:ascii="Arial" w:hAnsi="Arial" w:cs="Arial"/>
          <w:lang w:val="en-CA"/>
        </w:rPr>
        <w:t>Chapitre St-Laurent)</w:t>
      </w:r>
    </w:p>
    <w:p w14:paraId="2CAD6BF9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</w:t>
      </w:r>
      <w:r w:rsidR="007C664B" w:rsidRPr="007C664B">
        <w:rPr>
          <w:rFonts w:ascii="Arial" w:hAnsi="Arial" w:cs="Arial"/>
          <w:lang w:val="en-CA"/>
        </w:rPr>
        <w:t xml:space="preserve">Referee </w:t>
      </w:r>
      <w:r w:rsidRPr="007C664B">
        <w:rPr>
          <w:rFonts w:ascii="Arial" w:hAnsi="Arial" w:cs="Arial"/>
          <w:lang w:val="en-CA"/>
        </w:rPr>
        <w:t xml:space="preserve">Section </w:t>
      </w:r>
      <w:r w:rsidR="0064150C" w:rsidRPr="007C664B">
        <w:rPr>
          <w:rFonts w:ascii="Arial" w:hAnsi="Arial" w:cs="Arial"/>
          <w:lang w:val="en-CA"/>
        </w:rPr>
        <w:t>(</w:t>
      </w:r>
      <w:r w:rsidRPr="007C664B">
        <w:rPr>
          <w:rFonts w:ascii="Arial" w:hAnsi="Arial" w:cs="Arial"/>
          <w:lang w:val="en-CA"/>
        </w:rPr>
        <w:t>sent directly to C</w:t>
      </w:r>
      <w:r w:rsidR="0064150C" w:rsidRPr="007C664B">
        <w:rPr>
          <w:rFonts w:ascii="Arial" w:hAnsi="Arial" w:cs="Arial"/>
          <w:lang w:val="en-CA"/>
        </w:rPr>
        <w:t>hapitre St-Laurent)</w:t>
      </w:r>
    </w:p>
    <w:p w14:paraId="1413E841" w14:textId="77777777" w:rsidR="0064150C" w:rsidRPr="00B87527" w:rsidRDefault="0064150C" w:rsidP="006554BE">
      <w:pPr>
        <w:ind w:left="284" w:right="429"/>
        <w:jc w:val="both"/>
        <w:rPr>
          <w:rFonts w:ascii="Arial" w:hAnsi="Arial" w:cs="Arial"/>
        </w:rPr>
      </w:pPr>
    </w:p>
    <w:p w14:paraId="5AC1D350" w14:textId="77777777" w:rsidR="0064150C" w:rsidRPr="00B87527" w:rsidRDefault="007C664B" w:rsidP="006554BE">
      <w:pPr>
        <w:ind w:left="284" w:right="429"/>
        <w:jc w:val="both"/>
        <w:rPr>
          <w:rFonts w:ascii="Arial" w:hAnsi="Arial" w:cs="Arial"/>
        </w:rPr>
      </w:pPr>
      <w:r w:rsidRPr="00B87527">
        <w:rPr>
          <w:rFonts w:ascii="Arial" w:hAnsi="Arial" w:cs="Arial"/>
        </w:rPr>
        <w:t>Make sure to sen</w:t>
      </w:r>
      <w:r w:rsidR="00B87527">
        <w:rPr>
          <w:rFonts w:ascii="Arial" w:hAnsi="Arial" w:cs="Arial"/>
        </w:rPr>
        <w:t>d</w:t>
      </w:r>
      <w:r w:rsidRPr="00B87527">
        <w:rPr>
          <w:rFonts w:ascii="Arial" w:hAnsi="Arial" w:cs="Arial"/>
        </w:rPr>
        <w:t xml:space="preserve"> your completed Candidate Section to your supervis</w:t>
      </w:r>
      <w:r w:rsidR="00B87527">
        <w:rPr>
          <w:rFonts w:ascii="Arial" w:hAnsi="Arial" w:cs="Arial"/>
        </w:rPr>
        <w:t>o</w:t>
      </w:r>
      <w:r w:rsidRPr="00B87527">
        <w:rPr>
          <w:rFonts w:ascii="Arial" w:hAnsi="Arial" w:cs="Arial"/>
        </w:rPr>
        <w:t>r and referee. They are expected to read it prior to completing their respective section.</w:t>
      </w:r>
    </w:p>
    <w:p w14:paraId="58D48BC3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6D02A0A9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18DA7805" w14:textId="77777777" w:rsidR="0064150C" w:rsidRPr="00B87527" w:rsidRDefault="0064150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03B1EC7" w14:textId="77777777" w:rsidR="0064150C" w:rsidRPr="007C664B" w:rsidRDefault="0064150C" w:rsidP="007C664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B87527">
        <w:rPr>
          <w:rFonts w:ascii="Arial" w:hAnsi="Arial" w:cs="Arial"/>
          <w:sz w:val="18"/>
        </w:rPr>
        <w:t xml:space="preserve">Note: </w:t>
      </w:r>
      <w:r w:rsidR="007C664B">
        <w:rPr>
          <w:rFonts w:ascii="Arial" w:hAnsi="Arial" w:cs="Arial"/>
          <w:sz w:val="18"/>
          <w:lang w:val="en-CA"/>
        </w:rPr>
        <w:t>A</w:t>
      </w:r>
      <w:r w:rsidR="007C664B" w:rsidRPr="007C664B">
        <w:rPr>
          <w:rFonts w:ascii="Arial" w:hAnsi="Arial" w:cs="Arial"/>
          <w:sz w:val="18"/>
          <w:lang w:val="en-CA"/>
        </w:rPr>
        <w:t>ny reference to the masculine gender shall b</w:t>
      </w:r>
      <w:r w:rsidR="007C664B">
        <w:rPr>
          <w:rFonts w:ascii="Arial" w:hAnsi="Arial" w:cs="Arial"/>
          <w:sz w:val="18"/>
          <w:lang w:val="en-CA"/>
        </w:rPr>
        <w:t>e taken to include the feminine</w:t>
      </w:r>
      <w:r w:rsidR="009E53B0" w:rsidRPr="00B87527">
        <w:rPr>
          <w:rFonts w:ascii="Arial" w:hAnsi="Arial" w:cs="Arial"/>
          <w:sz w:val="18"/>
        </w:rPr>
        <w:t>.</w:t>
      </w:r>
    </w:p>
    <w:p w14:paraId="47186C4B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EFF5556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7980C8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4E6FDD" w14:textId="77777777" w:rsidR="009C5BB0" w:rsidRPr="00B87527" w:rsidRDefault="009C5BB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0267131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5DD11AAC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39F92954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B6F8EDE" w14:textId="77777777" w:rsidR="00B508F4" w:rsidRDefault="00B508F4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  <w:sectPr w:rsidR="00B508F4" w:rsidSect="00B10E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3618087B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82"/>
        <w:gridCol w:w="378"/>
        <w:gridCol w:w="52"/>
        <w:gridCol w:w="726"/>
        <w:gridCol w:w="9"/>
        <w:gridCol w:w="1531"/>
        <w:gridCol w:w="204"/>
        <w:gridCol w:w="3166"/>
        <w:gridCol w:w="9"/>
      </w:tblGrid>
      <w:tr w:rsidR="008043BC" w:rsidRPr="0084169C" w14:paraId="4514A2F8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EE7F7"/>
            <w:vAlign w:val="center"/>
          </w:tcPr>
          <w:p w14:paraId="530A16AC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OF CANDIDATE</w:t>
            </w:r>
          </w:p>
        </w:tc>
      </w:tr>
      <w:tr w:rsidR="006554BE" w:rsidRPr="0084169C" w14:paraId="7A2997CA" w14:textId="77777777" w:rsidTr="002A3380">
        <w:trPr>
          <w:gridAfter w:val="1"/>
          <w:wAfter w:w="9" w:type="dxa"/>
          <w:trHeight w:val="397"/>
        </w:trPr>
        <w:tc>
          <w:tcPr>
            <w:tcW w:w="393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DFCE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SURNAME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2C843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</w:tr>
      <w:tr w:rsidR="006554BE" w:rsidRPr="0084169C" w14:paraId="5FA257CC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11E57" w14:textId="77777777" w:rsidR="006554BE" w:rsidRPr="00B87527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</w:rPr>
            </w:pPr>
            <w:r w:rsidRPr="00B87527">
              <w:rPr>
                <w:rFonts w:ascii="Calibri" w:hAnsi="Calibri" w:cs="Arial"/>
                <w:szCs w:val="22"/>
              </w:rPr>
              <w:t>ID #</w:t>
            </w:r>
            <w:r w:rsidR="001541DA" w:rsidRPr="00B87527">
              <w:rPr>
                <w:rFonts w:ascii="Calibri" w:hAnsi="Calibri" w:cs="Arial"/>
                <w:szCs w:val="22"/>
              </w:rPr>
              <w:t xml:space="preserve">  (</w:t>
            </w:r>
            <w:r w:rsidRPr="00B87527">
              <w:rPr>
                <w:rFonts w:ascii="Calibri" w:hAnsi="Calibri" w:cs="Arial"/>
                <w:szCs w:val="22"/>
              </w:rPr>
              <w:t>transcript of on-going degree</w:t>
            </w:r>
            <w:r w:rsidR="001541DA" w:rsidRPr="00B87527"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5B01F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8043BC" w:rsidRPr="0084169C" w14:paraId="618494E8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F1256" w14:textId="6F565DF6" w:rsidR="008043BC" w:rsidRPr="0084169C" w:rsidRDefault="00321EA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GENDER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564B" w14:textId="3590A059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F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emale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E4832" w14:textId="77777777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M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ale</w:t>
            </w:r>
          </w:p>
        </w:tc>
      </w:tr>
      <w:tr w:rsidR="008043BC" w:rsidRPr="0084169C" w14:paraId="5EEBEE8A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73F4" w14:textId="77777777" w:rsidR="008043BC" w:rsidRPr="0084169C" w:rsidRDefault="007C664B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LEVEL OF STUDIES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3227" w14:textId="77777777" w:rsidR="008043B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ster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2EC31" w14:textId="77777777" w:rsidR="008043BC" w:rsidRPr="0084169C" w:rsidRDefault="00EF472A" w:rsidP="00651BA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51BA4">
              <w:rPr>
                <w:rFonts w:ascii="Calibri" w:hAnsi="Calibri" w:cs="Arial"/>
                <w:szCs w:val="22"/>
                <w:lang w:val="fr-CA"/>
              </w:rPr>
              <w:t>PhD</w:t>
            </w:r>
          </w:p>
        </w:tc>
      </w:tr>
      <w:tr w:rsidR="008043BC" w:rsidRPr="0084169C" w14:paraId="41986604" w14:textId="77777777" w:rsidTr="002A3380">
        <w:trPr>
          <w:trHeight w:val="680"/>
        </w:trPr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AFCB3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D54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C23D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0D1F7F1E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4E1F5"/>
            <w:vAlign w:val="center"/>
          </w:tcPr>
          <w:p w14:paraId="0E8E88B7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RESS</w:t>
            </w:r>
          </w:p>
        </w:tc>
      </w:tr>
      <w:tr w:rsidR="0048375D" w:rsidRPr="0084169C" w14:paraId="3FC45376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62F1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MAILING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DRES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</w:t>
            </w:r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5E23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PERMANENT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RESS</w:t>
            </w:r>
          </w:p>
        </w:tc>
      </w:tr>
      <w:tr w:rsidR="0048375D" w:rsidRPr="0084169C" w14:paraId="7DF1115C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29B2C" w14:textId="73D39D5E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321EA4">
              <w:rPr>
                <w:rFonts w:ascii="Calibri" w:hAnsi="Calibri" w:cs="Arial"/>
                <w:szCs w:val="22"/>
                <w:lang w:val="fr-CA"/>
              </w:rPr>
              <w:t xml:space="preserve"> AP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>ARTMENT</w:t>
            </w:r>
          </w:p>
          <w:p w14:paraId="69C7E7DC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CF2" w14:textId="18490A4C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APARTMENT</w:t>
            </w:r>
          </w:p>
          <w:p w14:paraId="46C13A94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</w:tr>
      <w:tr w:rsidR="001541DA" w:rsidRPr="0084169C" w14:paraId="2ACD7D89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3EF35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C9699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A5D53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08CE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</w:tr>
      <w:tr w:rsidR="001541DA" w:rsidRPr="0084169C" w14:paraId="7EF90DE9" w14:textId="77777777" w:rsidTr="002A3380">
        <w:trPr>
          <w:gridAfter w:val="1"/>
          <w:wAfter w:w="9" w:type="dxa"/>
          <w:trHeight w:val="423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5BB2D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A6E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097E1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F86F4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</w:tr>
      <w:tr w:rsidR="001541DA" w:rsidRPr="0084169C" w14:paraId="59856945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97AA97" w14:textId="77777777" w:rsidR="001541DA" w:rsidRPr="0084169C" w:rsidRDefault="007C664B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POSTAL CODE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841F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68149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POSTAL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 xml:space="preserve"> CODE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A92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</w:tr>
      <w:tr w:rsidR="001541DA" w:rsidRPr="0084169C" w14:paraId="5A27F65E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5DD8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PHONE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1294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82070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15E9F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</w:tr>
      <w:tr w:rsidR="001541DA" w:rsidRPr="0084169C" w14:paraId="780DB0D7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50AF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B2FED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9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A7595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08021B63" w14:textId="77777777" w:rsidTr="002A3380">
        <w:trPr>
          <w:trHeight w:val="680"/>
        </w:trPr>
        <w:tc>
          <w:tcPr>
            <w:tcW w:w="957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0E88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AA85CEF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085DE977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D2E7F6"/>
            <w:vAlign w:val="center"/>
          </w:tcPr>
          <w:p w14:paraId="53E16148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CURRENTLY REGISTERED IN</w:t>
            </w:r>
          </w:p>
        </w:tc>
      </w:tr>
      <w:tr w:rsidR="002A3380" w:rsidRPr="0084169C" w14:paraId="32A63F7F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39B3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C35BC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</w:tr>
      <w:tr w:rsidR="002A3380" w:rsidRPr="0084169C" w14:paraId="3071029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EA894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</w:t>
            </w:r>
            <w:r w:rsidR="006D700C" w:rsidRPr="0084169C">
              <w:rPr>
                <w:rFonts w:ascii="Calibri" w:hAnsi="Calibri" w:cs="Arial"/>
                <w:szCs w:val="22"/>
                <w:lang w:val="fr-CA"/>
              </w:rPr>
              <w:t>PARTMENT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60D82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2A3380" w:rsidRPr="0084169C" w14:paraId="06C6DAE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DA7A2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DEGREE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4DBF3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2A3380" w:rsidRPr="0084169C" w14:paraId="0DB96047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8EA2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A7A0E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2A3380" w:rsidRPr="0084169C" w14:paraId="77CA163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F3A91" w14:textId="77777777" w:rsidR="006D700C" w:rsidRPr="0084169C" w:rsidRDefault="006D700C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CIALI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Z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ATION (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if any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69E0D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2A3380" w:rsidRPr="0084169C" w14:paraId="32A24BC5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C400DF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START DATE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23544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3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  <w:tr w:rsidR="002A3380" w:rsidRPr="0084169C" w14:paraId="6FD33DE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4C8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EXPECTED DATE OF COMPLETION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FB9AF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  <w:tr w:rsidR="008043BC" w:rsidRPr="0084169C" w14:paraId="1DDBE0B8" w14:textId="77777777" w:rsidTr="002A3380">
        <w:tc>
          <w:tcPr>
            <w:tcW w:w="38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FB6E4A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491D5DC4" w14:textId="77777777" w:rsidR="008043B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6A30664" w14:textId="77777777" w:rsidR="00B508F4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69C2C18E" w14:textId="77777777" w:rsidR="00B508F4" w:rsidRPr="0084169C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85906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C1F5B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1748B396" w14:textId="77777777" w:rsidR="008F0A95" w:rsidRDefault="008F0A95"/>
    <w:p w14:paraId="5B1E3292" w14:textId="77777777" w:rsidR="008F0A95" w:rsidRDefault="008F0A95"/>
    <w:p w14:paraId="3086E3E8" w14:textId="3738EA2B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1603FDF5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41E1FF17" w14:textId="77777777" w:rsidR="008043BC" w:rsidRPr="0084169C" w:rsidRDefault="00152144" w:rsidP="0015214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ACADEMIC RECORD</w:t>
            </w:r>
          </w:p>
        </w:tc>
      </w:tr>
      <w:tr w:rsidR="0048375D" w:rsidRPr="008A6D8E" w14:paraId="5F0FAF85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3232695C" w14:textId="77777777" w:rsidR="0048375D" w:rsidRPr="00152144" w:rsidRDefault="00152144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>List all your degrees starting with the on-going one</w:t>
            </w:r>
            <w:r w:rsidR="0048375D" w:rsidRPr="00152144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300C197" w14:textId="7E452100" w:rsidR="0048375D" w:rsidRPr="0084169C" w:rsidRDefault="00152144" w:rsidP="00321EA4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 xml:space="preserve">Attach a scanned version of all your university transcripts. </w:t>
            </w:r>
            <w:r w:rsidRPr="00B87527">
              <w:rPr>
                <w:rFonts w:ascii="Calibri" w:hAnsi="Calibri"/>
                <w:szCs w:val="22"/>
                <w:lang w:val="fr-FR"/>
              </w:rPr>
              <w:t xml:space="preserve">Unofficial copies are accepted but the 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 xml:space="preserve">Comité des prix d’excellence du Chapitre Saint-Laurent </w:t>
            </w:r>
            <w:r w:rsidRPr="00B87527">
              <w:rPr>
                <w:rFonts w:ascii="Calibri" w:hAnsi="Calibri"/>
                <w:szCs w:val="22"/>
                <w:lang w:val="fr-FR"/>
              </w:rPr>
              <w:t>might request official copies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>.</w:t>
            </w:r>
          </w:p>
        </w:tc>
      </w:tr>
      <w:tr w:rsidR="006D700C" w:rsidRPr="0084169C" w14:paraId="358511FD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77CD7035" w14:textId="77777777" w:rsidR="0048375D" w:rsidRPr="00B87527" w:rsidRDefault="00152144" w:rsidP="00152144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Date of entry</w:t>
            </w:r>
            <w:r w:rsidR="0048375D" w:rsidRPr="00B87527">
              <w:rPr>
                <w:rFonts w:ascii="Calibri" w:hAnsi="Calibri"/>
                <w:sz w:val="20"/>
              </w:rPr>
              <w:t xml:space="preserve"> (mo</w:t>
            </w:r>
            <w:r w:rsidRPr="00B87527">
              <w:rPr>
                <w:rFonts w:ascii="Calibri" w:hAnsi="Calibri"/>
                <w:sz w:val="20"/>
              </w:rPr>
              <w:t>nth/year)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569ADD" w14:textId="77777777" w:rsidR="0048375D" w:rsidRPr="00B87527" w:rsidRDefault="007B1DBC" w:rsidP="007B1DBC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Expected o</w:t>
            </w:r>
            <w:r w:rsidR="00F02B71">
              <w:rPr>
                <w:rFonts w:ascii="Calibri" w:hAnsi="Calibri"/>
                <w:sz w:val="20"/>
              </w:rPr>
              <w:t>r</w:t>
            </w:r>
            <w:r w:rsidRPr="00B87527">
              <w:rPr>
                <w:rFonts w:ascii="Calibri" w:hAnsi="Calibri"/>
                <w:sz w:val="20"/>
              </w:rPr>
              <w:t xml:space="preserve"> actual d</w:t>
            </w:r>
            <w:r w:rsidR="0048375D" w:rsidRPr="00B87527">
              <w:rPr>
                <w:rFonts w:ascii="Calibri" w:hAnsi="Calibri"/>
                <w:sz w:val="20"/>
              </w:rPr>
              <w:t xml:space="preserve">ate </w:t>
            </w:r>
            <w:r w:rsidR="00152144" w:rsidRPr="00B87527">
              <w:rPr>
                <w:rFonts w:ascii="Calibri" w:hAnsi="Calibri"/>
                <w:sz w:val="20"/>
              </w:rPr>
              <w:t xml:space="preserve">of </w:t>
            </w:r>
            <w:r w:rsidRPr="00B87527">
              <w:rPr>
                <w:rFonts w:ascii="Calibri" w:hAnsi="Calibri"/>
                <w:sz w:val="20"/>
              </w:rPr>
              <w:t>completion</w:t>
            </w:r>
            <w:r w:rsidR="0048375D" w:rsidRPr="00B87527">
              <w:rPr>
                <w:rFonts w:ascii="Calibri" w:hAnsi="Calibri"/>
                <w:sz w:val="20"/>
              </w:rPr>
              <w:t xml:space="preserve"> (m</w:t>
            </w:r>
            <w:r w:rsidR="00152144" w:rsidRPr="00B87527">
              <w:rPr>
                <w:rFonts w:ascii="Calibri" w:hAnsi="Calibri"/>
                <w:sz w:val="20"/>
              </w:rPr>
              <w:t>onth</w:t>
            </w:r>
            <w:r w:rsidR="0048375D" w:rsidRPr="00B87527">
              <w:rPr>
                <w:rFonts w:ascii="Calibri" w:hAnsi="Calibri"/>
                <w:sz w:val="20"/>
              </w:rPr>
              <w:t>/</w:t>
            </w:r>
            <w:r w:rsidR="00152144" w:rsidRPr="00B87527">
              <w:rPr>
                <w:rFonts w:ascii="Calibri" w:hAnsi="Calibri"/>
                <w:sz w:val="20"/>
              </w:rPr>
              <w:t>year</w:t>
            </w:r>
            <w:r w:rsidR="0048375D" w:rsidRPr="00B8752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FE2A1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Level of studies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D262C3B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7C7BA2EE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Institution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E2679F3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CGPA</w:t>
            </w:r>
          </w:p>
          <w:p w14:paraId="152131ED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(X / Y)</w:t>
            </w:r>
          </w:p>
        </w:tc>
      </w:tr>
      <w:tr w:rsidR="006D700C" w:rsidRPr="0084169C" w14:paraId="1E0523E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D5E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EB5B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DE3EC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27" w:name="Dropdown1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D1AC6D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74ACD3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BAFB02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</w:tr>
      <w:tr w:rsidR="006D700C" w:rsidRPr="0084169C" w14:paraId="506C8955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F320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0147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CDB0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3" w:name="Dropdown2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F47E5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9E98C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95802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</w:tr>
      <w:tr w:rsidR="006D700C" w:rsidRPr="0084169C" w14:paraId="4A5EAF9D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D68D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B7CE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C2CB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9" w:name="Dropdown3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9FD798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C2CDB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FE90B2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</w:tr>
      <w:tr w:rsidR="006D700C" w:rsidRPr="0084169C" w14:paraId="02509947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3F3F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289E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E1D1A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45" w:name="Dropdown4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5344F2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2CE5F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2437E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</w:tr>
      <w:tr w:rsidR="006D700C" w:rsidRPr="0084169C" w14:paraId="28441116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4FB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90A1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54C8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1" w:name="Dropdown5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E5C3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C77407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5F161D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</w:tr>
      <w:tr w:rsidR="006D700C" w:rsidRPr="0084169C" w14:paraId="5D8A693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03C8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DED9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0093B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7" w:name="Dropdown6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2EE55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20EDA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D493BD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</w:tr>
      <w:tr w:rsidR="006D700C" w:rsidRPr="0084169C" w14:paraId="21D46CE1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84A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5B9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04E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Undergradaute"/>
                    <w:listEntry w:val="Masters"/>
                    <w:listEntry w:val="PhD"/>
                  </w:ddList>
                </w:ffData>
              </w:fldChar>
            </w:r>
            <w:bookmarkStart w:id="63" w:name="Dropdown7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8A6D8E">
              <w:rPr>
                <w:rFonts w:ascii="Calibri" w:hAnsi="Calibri" w:cs="Arial"/>
                <w:szCs w:val="22"/>
                <w:lang w:val="fr-CA"/>
              </w:rPr>
            </w:r>
            <w:r w:rsidR="008A6D8E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7EE2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3F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1EB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</w:tr>
      <w:tr w:rsidR="006D700C" w:rsidRPr="0084169C" w14:paraId="4032BF9A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C1E3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80C9C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B348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B87527" w14:paraId="2AC591C4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75ED46E4" w14:textId="77777777" w:rsidR="0048375D" w:rsidRPr="00B87527" w:rsidRDefault="0048375D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</w:rPr>
            </w:pP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IDENTIFICATION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OF 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SUPERVIS</w:t>
            </w:r>
            <w:r w:rsidR="0024604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O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R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AND REFEREE</w:t>
            </w:r>
          </w:p>
        </w:tc>
      </w:tr>
      <w:tr w:rsidR="0048375D" w:rsidRPr="00B87527" w14:paraId="29D1E905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5C645" w14:textId="27F056F8" w:rsidR="0048375D" w:rsidRPr="0024604C" w:rsidRDefault="0024604C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 xml:space="preserve">Send your completed Candidate Section along with the relevant </w:t>
            </w:r>
            <w:r w:rsidR="00321EA4">
              <w:rPr>
                <w:rFonts w:ascii="Calibri" w:hAnsi="Calibri"/>
                <w:szCs w:val="22"/>
                <w:lang w:val="en-CA"/>
              </w:rPr>
              <w:t xml:space="preserve">documents </w:t>
            </w:r>
            <w:r w:rsidRPr="0024604C">
              <w:rPr>
                <w:rFonts w:ascii="Calibri" w:hAnsi="Calibri"/>
                <w:szCs w:val="22"/>
                <w:lang w:val="en-CA"/>
              </w:rPr>
              <w:t>to your research supervisor and referee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9443C80" w14:textId="37137E66" w:rsidR="0048375D" w:rsidRPr="00B87527" w:rsidRDefault="007B1DBC" w:rsidP="00844B4E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>The Supervisor and Referee sections</w:t>
            </w:r>
            <w:r w:rsidR="0024604C" w:rsidRPr="0024604C">
              <w:rPr>
                <w:rFonts w:ascii="Calibri" w:hAnsi="Calibri"/>
                <w:szCs w:val="22"/>
                <w:lang w:val="en-CA"/>
              </w:rPr>
              <w:t xml:space="preserve"> must be</w:t>
            </w:r>
            <w:r w:rsidRPr="0024604C">
              <w:rPr>
                <w:rFonts w:ascii="Calibri" w:hAnsi="Calibri"/>
                <w:szCs w:val="22"/>
                <w:lang w:val="en-CA"/>
              </w:rPr>
              <w:t xml:space="preserve"> sent directly to </w:t>
            </w:r>
            <w:hyperlink r:id="rId14" w:history="1">
              <w:r w:rsidR="0048375D" w:rsidRPr="0024604C">
                <w:rPr>
                  <w:rStyle w:val="Lienhypertexte"/>
                  <w:rFonts w:ascii="Calibri" w:hAnsi="Calibri"/>
                  <w:szCs w:val="22"/>
                  <w:lang w:val="en-CA"/>
                </w:rPr>
                <w:t>comite.organisateur@chapitre-saint-laurent.qc.ca</w:t>
              </w:r>
            </w:hyperlink>
            <w:r w:rsidRPr="0024604C">
              <w:rPr>
                <w:rFonts w:ascii="Calibri" w:hAnsi="Calibri"/>
                <w:szCs w:val="22"/>
                <w:lang w:val="en-CA"/>
              </w:rPr>
              <w:t xml:space="preserve"> by </w:t>
            </w:r>
            <w:r w:rsidR="008A6D8E">
              <w:rPr>
                <w:rFonts w:asciiTheme="minorHAnsi" w:hAnsiTheme="minorHAnsi"/>
                <w:b/>
                <w:u w:val="single"/>
                <w:lang w:val="en-CA"/>
              </w:rPr>
              <w:t>March 31</w:t>
            </w:r>
            <w:r w:rsidR="008A6D8E" w:rsidRPr="008A6D8E">
              <w:rPr>
                <w:rFonts w:asciiTheme="minorHAnsi" w:hAnsiTheme="minorHAnsi"/>
                <w:b/>
                <w:u w:val="single"/>
                <w:vertAlign w:val="superscript"/>
                <w:lang w:val="en-CA"/>
              </w:rPr>
              <w:t>st</w:t>
            </w:r>
            <w:r w:rsidR="00A04A82">
              <w:rPr>
                <w:rFonts w:asciiTheme="minorHAnsi" w:hAnsiTheme="minorHAnsi"/>
                <w:b/>
                <w:u w:val="single"/>
                <w:lang w:val="en-CA"/>
              </w:rPr>
              <w:t>,</w:t>
            </w:r>
            <w:r w:rsidR="008A6D8E">
              <w:rPr>
                <w:rFonts w:asciiTheme="minorHAnsi" w:hAnsiTheme="minorHAnsi"/>
                <w:b/>
                <w:u w:val="single"/>
                <w:lang w:val="en-CA"/>
              </w:rPr>
              <w:t xml:space="preserve"> 2022</w:t>
            </w:r>
            <w:bookmarkStart w:id="67" w:name="_GoBack"/>
            <w:bookmarkEnd w:id="67"/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</w:tc>
      </w:tr>
      <w:tr w:rsidR="0048375D" w:rsidRPr="0084169C" w14:paraId="3B25D157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E53B95" w14:textId="77777777" w:rsidR="0048375D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RESEARC</w:t>
            </w:r>
            <w:r w:rsidR="00F02B71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H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 SUPERVISOR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92BAA02" w14:textId="77777777" w:rsidR="0048375D" w:rsidRPr="0084169C" w:rsidRDefault="0048375D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</w:t>
            </w:r>
            <w:r w:rsidR="0024604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EFEREE</w:t>
            </w:r>
          </w:p>
        </w:tc>
      </w:tr>
      <w:tr w:rsidR="0024604C" w:rsidRPr="0084169C" w14:paraId="2DF7BA3F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CBC71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5F99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B5EF94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B4B7B1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</w:tr>
      <w:tr w:rsidR="0024604C" w:rsidRPr="0084169C" w14:paraId="5FDB8967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B0DE8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59A24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71A4B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8601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</w:tr>
      <w:tr w:rsidR="0024604C" w:rsidRPr="0084169C" w14:paraId="1CA1B6E9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332AF5" w14:textId="77777777" w:rsidR="0024604C" w:rsidRPr="0084169C" w:rsidRDefault="0024604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3BA1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7E4D2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2108D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</w:tr>
      <w:tr w:rsidR="0024604C" w:rsidRPr="0084169C" w14:paraId="3522DD5C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B94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A87D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6C5E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1C4F82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7AAD333F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92CF91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1A98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42185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93F012" w14:textId="77777777" w:rsidR="00E55A65" w:rsidRDefault="00E55A65"/>
    <w:p w14:paraId="43500993" w14:textId="77777777" w:rsidR="00B508F4" w:rsidRDefault="00B508F4"/>
    <w:p w14:paraId="4D6A15C3" w14:textId="77777777" w:rsidR="00B508F4" w:rsidRDefault="00B508F4"/>
    <w:p w14:paraId="036DC9DF" w14:textId="79D1B44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05F2865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25E60FA2" w14:textId="77777777" w:rsidR="00D01550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RESEARCH PROJECT</w:t>
            </w:r>
          </w:p>
        </w:tc>
      </w:tr>
      <w:tr w:rsidR="00B10E49" w:rsidRPr="00B87527" w14:paraId="331FA1F7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441915FE" w14:textId="77777777" w:rsidR="00B10E49" w:rsidRPr="00B87527" w:rsidRDefault="0024604C" w:rsidP="0084169C">
            <w:pPr>
              <w:pStyle w:val="En-tte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Describe your research project: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provide a title,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introduce the subject, objectives, methods and attained or expected results. </w:t>
            </w:r>
            <w:r>
              <w:rPr>
                <w:rFonts w:ascii="Calibri" w:hAnsi="Calibri" w:cs="Arial"/>
                <w:szCs w:val="22"/>
                <w:lang w:val="en-CA"/>
              </w:rPr>
              <w:t>Indicate if th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 project involve</w:t>
            </w:r>
            <w:r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more than one institution and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describe any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multidisciplinary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aspects.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Explain how the project falls within Chapitre Saint-Laurent’s fields of interest</w:t>
            </w:r>
            <w:r w:rsidR="00F02B71"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116D8F50" w14:textId="77777777" w:rsidR="00B10E49" w:rsidRPr="00B87527" w:rsidRDefault="0024604C" w:rsidP="0024604C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B10E49" w:rsidRPr="0084169C" w14:paraId="7F982685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955985" w14:textId="77777777" w:rsidR="00B10E49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84169C" w14:paraId="230EC75F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AA90A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3ADB0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B169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7CFDEAD8" w14:textId="77777777" w:rsidR="00B508F4" w:rsidRDefault="00B508F4"/>
    <w:p w14:paraId="342765C4" w14:textId="77777777" w:rsidR="00B508F4" w:rsidRDefault="00B508F4"/>
    <w:p w14:paraId="2229705C" w14:textId="77777777" w:rsidR="00B508F4" w:rsidRDefault="00B508F4"/>
    <w:p w14:paraId="5EE90BD4" w14:textId="2AC836A4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60A7CF76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2D779BFC" w14:textId="77777777" w:rsidR="00B10E49" w:rsidRPr="0084169C" w:rsidRDefault="00B10E49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CANDIDAT</w:t>
            </w:r>
            <w:r w:rsidR="0024604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 STATEMENT</w:t>
            </w:r>
          </w:p>
        </w:tc>
      </w:tr>
      <w:tr w:rsidR="00510648" w:rsidRPr="00B87527" w14:paraId="6AAA4343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20CED58F" w14:textId="77777777" w:rsidR="00510648" w:rsidRPr="00B87527" w:rsidRDefault="0024604C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>Briefly describe your education, present situation as well as your professional objectives and aspirations. If any, explain delays in your academic or professional progression</w:t>
            </w:r>
            <w:r w:rsidRPr="00B87527">
              <w:rPr>
                <w:rFonts w:ascii="Calibri" w:hAnsi="Calibri" w:cs="Arial"/>
                <w:szCs w:val="22"/>
              </w:rPr>
              <w:t>.</w:t>
            </w:r>
          </w:p>
          <w:p w14:paraId="39E393CF" w14:textId="77777777" w:rsidR="00510648" w:rsidRPr="00B87527" w:rsidRDefault="0024604C" w:rsidP="0024604C">
            <w:pPr>
              <w:pStyle w:val="En-tte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510648" w:rsidRPr="0084169C" w14:paraId="4E839EC5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E36418" w14:textId="77777777" w:rsidR="00510648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7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7"/>
          </w:p>
        </w:tc>
      </w:tr>
      <w:tr w:rsidR="00D01550" w:rsidRPr="0084169C" w14:paraId="008E3996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ED24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66235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7278B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B43E3F1" w14:textId="77777777" w:rsidR="00E55A65" w:rsidRDefault="00E55A65"/>
    <w:p w14:paraId="268C7416" w14:textId="5DE4F46A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8"/>
      </w:tblGrid>
      <w:tr w:rsidR="00510648" w:rsidRPr="0084169C" w14:paraId="56D80909" w14:textId="77777777" w:rsidTr="0084169C">
        <w:trPr>
          <w:trHeight w:val="624"/>
        </w:trPr>
        <w:tc>
          <w:tcPr>
            <w:tcW w:w="9578" w:type="dxa"/>
            <w:tcBorders>
              <w:bottom w:val="nil"/>
            </w:tcBorders>
            <w:shd w:val="clear" w:color="auto" w:fill="BED9F0"/>
            <w:vAlign w:val="center"/>
          </w:tcPr>
          <w:p w14:paraId="754E45C8" w14:textId="77777777" w:rsidR="00510648" w:rsidRPr="0084169C" w:rsidRDefault="00510648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RÉALISATIONS</w:t>
            </w:r>
          </w:p>
        </w:tc>
      </w:tr>
      <w:tr w:rsidR="00510648" w:rsidRPr="00B87527" w14:paraId="1C25DAAB" w14:textId="77777777" w:rsidTr="0084169C">
        <w:trPr>
          <w:trHeight w:val="63"/>
        </w:trPr>
        <w:tc>
          <w:tcPr>
            <w:tcW w:w="9578" w:type="dxa"/>
            <w:tcBorders>
              <w:top w:val="nil"/>
            </w:tcBorders>
            <w:shd w:val="clear" w:color="auto" w:fill="auto"/>
          </w:tcPr>
          <w:p w14:paraId="38DF7004" w14:textId="77777777" w:rsidR="00510648" w:rsidRPr="00B87527" w:rsidRDefault="00E15444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E15444">
              <w:rPr>
                <w:rFonts w:ascii="Calibri" w:hAnsi="Calibri" w:cs="Arial"/>
                <w:szCs w:val="22"/>
                <w:lang w:val="en-CA"/>
              </w:rPr>
              <w:t>List all your publications and scientific presentations. Describe all other relevant experiences: work experience in sciences, voluntary work, involvement in environmental or scientific organizations, grants, scholarships, academic distinctions, contribution to task forces, etc.</w:t>
            </w:r>
          </w:p>
          <w:p w14:paraId="6ED929CF" w14:textId="77777777" w:rsidR="00510648" w:rsidRPr="00B87527" w:rsidRDefault="0024604C" w:rsidP="00E15444">
            <w:pPr>
              <w:pStyle w:val="En-tte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510648" w:rsidRPr="0084169C" w14:paraId="5DC0A593" w14:textId="77777777" w:rsidTr="0084169C">
        <w:trPr>
          <w:trHeight w:val="10747"/>
        </w:trPr>
        <w:tc>
          <w:tcPr>
            <w:tcW w:w="9578" w:type="dxa"/>
            <w:shd w:val="clear" w:color="auto" w:fill="auto"/>
          </w:tcPr>
          <w:p w14:paraId="73429E52" w14:textId="77777777" w:rsidR="00510648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8" w:name="Text67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8"/>
          </w:p>
        </w:tc>
      </w:tr>
    </w:tbl>
    <w:p w14:paraId="429CE6EC" w14:textId="77777777" w:rsidR="0064150C" w:rsidRPr="000C389A" w:rsidRDefault="0064150C" w:rsidP="00A1657A">
      <w:pPr>
        <w:rPr>
          <w:lang w:val="fr-CA"/>
        </w:rPr>
      </w:pPr>
    </w:p>
    <w:sectPr w:rsidR="0064150C" w:rsidRPr="000C389A" w:rsidSect="00B10E49">
      <w:headerReference w:type="default" r:id="rId15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5F5A" w14:textId="77777777" w:rsidR="00A8630B" w:rsidRDefault="00A8630B">
      <w:r>
        <w:separator/>
      </w:r>
    </w:p>
  </w:endnote>
  <w:endnote w:type="continuationSeparator" w:id="0">
    <w:p w14:paraId="5709A895" w14:textId="77777777" w:rsidR="00A8630B" w:rsidRDefault="00A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B255" w14:textId="77777777" w:rsidR="00FD3A09" w:rsidRDefault="00FD3A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10D9" w14:textId="77777777" w:rsidR="0024604C" w:rsidRDefault="0024604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84D7" w14:textId="77777777" w:rsidR="00FD3A09" w:rsidRDefault="00FD3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B5C6" w14:textId="77777777" w:rsidR="00A8630B" w:rsidRDefault="00A8630B">
      <w:r>
        <w:separator/>
      </w:r>
    </w:p>
  </w:footnote>
  <w:footnote w:type="continuationSeparator" w:id="0">
    <w:p w14:paraId="1B067356" w14:textId="77777777" w:rsidR="00A8630B" w:rsidRDefault="00A8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60D9" w14:textId="77777777" w:rsidR="00FD3A09" w:rsidRDefault="00FD3A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53CB" w14:textId="31DA04EA" w:rsidR="0024604C" w:rsidRPr="00EA51CC" w:rsidRDefault="0024604C" w:rsidP="00B508F4">
    <w:pPr>
      <w:pStyle w:val="En-tte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F553" w14:textId="77777777" w:rsidR="00FD3A09" w:rsidRDefault="00FD3A0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5648" w14:textId="2A31E7F0" w:rsidR="00B508F4" w:rsidRPr="00EA51CC" w:rsidRDefault="00D64DD7" w:rsidP="00D64DD7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</w:t>
    </w:r>
    <w:r w:rsidR="00B508F4">
      <w:rPr>
        <w:lang w:val="fr-CA"/>
      </w:rPr>
      <w:t>pplication form -</w:t>
    </w:r>
    <w:r w:rsidR="00B508F4" w:rsidRPr="00EA51CC">
      <w:rPr>
        <w:lang w:val="fr-CA"/>
      </w:rPr>
      <w:t xml:space="preserve"> Prix d’excellence du Chapitre Saint-Laurent        </w:t>
    </w:r>
    <w:r>
      <w:rPr>
        <w:lang w:val="fr-CA"/>
      </w:rPr>
      <w:tab/>
    </w:r>
    <w:r w:rsidR="00B508F4" w:rsidRPr="00EA51CC">
      <w:rPr>
        <w:lang w:val="fr-CA"/>
      </w:rPr>
      <w:t xml:space="preserve">Page </w:t>
    </w:r>
    <w:r w:rsidR="00B508F4">
      <w:fldChar w:fldCharType="begin"/>
    </w:r>
    <w:r w:rsidR="00B508F4" w:rsidRPr="00EA51CC">
      <w:rPr>
        <w:lang w:val="fr-CA"/>
      </w:rPr>
      <w:instrText xml:space="preserve"> PAGE </w:instrText>
    </w:r>
    <w:r w:rsidR="00B508F4">
      <w:fldChar w:fldCharType="separate"/>
    </w:r>
    <w:r w:rsidR="008A6D8E">
      <w:rPr>
        <w:noProof/>
        <w:lang w:val="fr-CA"/>
      </w:rPr>
      <w:t>6</w:t>
    </w:r>
    <w:r w:rsidR="00B508F4">
      <w:fldChar w:fldCharType="end"/>
    </w:r>
    <w:r w:rsidR="00B508F4">
      <w:rPr>
        <w:lang w:val="fr-CA"/>
      </w:rPr>
      <w:t xml:space="preserve"> out of</w:t>
    </w:r>
    <w:r w:rsidR="00B508F4" w:rsidRPr="00EA51CC">
      <w:rPr>
        <w:lang w:val="fr-CA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E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03277"/>
    <w:rsid w:val="000C389A"/>
    <w:rsid w:val="000C4392"/>
    <w:rsid w:val="000D6330"/>
    <w:rsid w:val="00122FEC"/>
    <w:rsid w:val="00152144"/>
    <w:rsid w:val="001541DA"/>
    <w:rsid w:val="001579C0"/>
    <w:rsid w:val="001671DD"/>
    <w:rsid w:val="00213AF8"/>
    <w:rsid w:val="002306F8"/>
    <w:rsid w:val="0023175B"/>
    <w:rsid w:val="0024604C"/>
    <w:rsid w:val="0025593F"/>
    <w:rsid w:val="00262FA9"/>
    <w:rsid w:val="002A3380"/>
    <w:rsid w:val="002E7260"/>
    <w:rsid w:val="00321EA4"/>
    <w:rsid w:val="003D1796"/>
    <w:rsid w:val="004037B0"/>
    <w:rsid w:val="004678AD"/>
    <w:rsid w:val="00481D3B"/>
    <w:rsid w:val="0048375D"/>
    <w:rsid w:val="004B62AA"/>
    <w:rsid w:val="00501FC1"/>
    <w:rsid w:val="00510648"/>
    <w:rsid w:val="005117DD"/>
    <w:rsid w:val="00546694"/>
    <w:rsid w:val="00561A0A"/>
    <w:rsid w:val="00561AE0"/>
    <w:rsid w:val="00565C23"/>
    <w:rsid w:val="00590155"/>
    <w:rsid w:val="005C78C3"/>
    <w:rsid w:val="0060040A"/>
    <w:rsid w:val="0060141D"/>
    <w:rsid w:val="0064150C"/>
    <w:rsid w:val="00651BA4"/>
    <w:rsid w:val="006554BE"/>
    <w:rsid w:val="006B1E8D"/>
    <w:rsid w:val="006D700C"/>
    <w:rsid w:val="006F63BF"/>
    <w:rsid w:val="0072256C"/>
    <w:rsid w:val="0073574C"/>
    <w:rsid w:val="007B1DBC"/>
    <w:rsid w:val="007B76F4"/>
    <w:rsid w:val="007C664B"/>
    <w:rsid w:val="008043BC"/>
    <w:rsid w:val="00815F26"/>
    <w:rsid w:val="008204AC"/>
    <w:rsid w:val="0084169C"/>
    <w:rsid w:val="00844B4E"/>
    <w:rsid w:val="00882623"/>
    <w:rsid w:val="008A6D8E"/>
    <w:rsid w:val="008E7B6C"/>
    <w:rsid w:val="008F0A95"/>
    <w:rsid w:val="009235DF"/>
    <w:rsid w:val="00955E22"/>
    <w:rsid w:val="00967FFC"/>
    <w:rsid w:val="00994A16"/>
    <w:rsid w:val="009B0408"/>
    <w:rsid w:val="009C5BB0"/>
    <w:rsid w:val="009D5374"/>
    <w:rsid w:val="009E04CE"/>
    <w:rsid w:val="009E4645"/>
    <w:rsid w:val="009E53B0"/>
    <w:rsid w:val="009F726D"/>
    <w:rsid w:val="00A04A82"/>
    <w:rsid w:val="00A1657A"/>
    <w:rsid w:val="00A36172"/>
    <w:rsid w:val="00A418C8"/>
    <w:rsid w:val="00A71B2F"/>
    <w:rsid w:val="00A72487"/>
    <w:rsid w:val="00A8630B"/>
    <w:rsid w:val="00AA6E6C"/>
    <w:rsid w:val="00B10E49"/>
    <w:rsid w:val="00B508F4"/>
    <w:rsid w:val="00B52B23"/>
    <w:rsid w:val="00B87527"/>
    <w:rsid w:val="00B93A56"/>
    <w:rsid w:val="00BA411D"/>
    <w:rsid w:val="00BB177E"/>
    <w:rsid w:val="00BD5B6B"/>
    <w:rsid w:val="00C04D18"/>
    <w:rsid w:val="00C558B8"/>
    <w:rsid w:val="00C65806"/>
    <w:rsid w:val="00C660B9"/>
    <w:rsid w:val="00C976F1"/>
    <w:rsid w:val="00CC3A73"/>
    <w:rsid w:val="00D01550"/>
    <w:rsid w:val="00D101B2"/>
    <w:rsid w:val="00D12FB6"/>
    <w:rsid w:val="00D3289D"/>
    <w:rsid w:val="00D64DD7"/>
    <w:rsid w:val="00D8624D"/>
    <w:rsid w:val="00D972F4"/>
    <w:rsid w:val="00E15444"/>
    <w:rsid w:val="00E52FA4"/>
    <w:rsid w:val="00E55A65"/>
    <w:rsid w:val="00EA51CC"/>
    <w:rsid w:val="00EE08F0"/>
    <w:rsid w:val="00EF472A"/>
    <w:rsid w:val="00F02B71"/>
    <w:rsid w:val="00F03E20"/>
    <w:rsid w:val="00F853C8"/>
    <w:rsid w:val="00FD3A09"/>
    <w:rsid w:val="00FD444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F46C274"/>
  <w15:docId w15:val="{CB892730-AB30-464A-980B-4726912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EF472A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EF472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EF472A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EF472A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EF472A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EF472A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EF472A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F472A"/>
    <w:rPr>
      <w:rFonts w:ascii="Wingdings" w:hAnsi="Wingdings"/>
      <w:color w:val="auto"/>
    </w:rPr>
  </w:style>
  <w:style w:type="character" w:customStyle="1" w:styleId="WW8Num3z0">
    <w:name w:val="WW8Num3z0"/>
    <w:rsid w:val="00EF472A"/>
    <w:rPr>
      <w:rFonts w:ascii="Wingdings" w:hAnsi="Wingdings"/>
      <w:color w:val="auto"/>
    </w:rPr>
  </w:style>
  <w:style w:type="character" w:customStyle="1" w:styleId="WW8Num5z0">
    <w:name w:val="WW8Num5z0"/>
    <w:rsid w:val="00EF472A"/>
    <w:rPr>
      <w:rFonts w:ascii="Wingdings" w:hAnsi="Wingdings"/>
    </w:rPr>
  </w:style>
  <w:style w:type="character" w:customStyle="1" w:styleId="WW8Num6z0">
    <w:name w:val="WW8Num6z0"/>
    <w:rsid w:val="00EF472A"/>
    <w:rPr>
      <w:rFonts w:ascii="Wingdings" w:hAnsi="Wingdings"/>
    </w:rPr>
  </w:style>
  <w:style w:type="character" w:customStyle="1" w:styleId="WW8Num7z0">
    <w:name w:val="WW8Num7z0"/>
    <w:rsid w:val="00EF472A"/>
    <w:rPr>
      <w:rFonts w:ascii="Wingdings" w:hAnsi="Wingdings"/>
    </w:rPr>
  </w:style>
  <w:style w:type="character" w:customStyle="1" w:styleId="WW8Num8z0">
    <w:name w:val="WW8Num8z0"/>
    <w:rsid w:val="00EF472A"/>
    <w:rPr>
      <w:rFonts w:ascii="Wingdings" w:hAnsi="Wingdings"/>
    </w:rPr>
  </w:style>
  <w:style w:type="character" w:customStyle="1" w:styleId="Policepardfaut2">
    <w:name w:val="Police par défaut2"/>
    <w:rsid w:val="00EF472A"/>
  </w:style>
  <w:style w:type="character" w:customStyle="1" w:styleId="WW8Num1z0">
    <w:name w:val="WW8Num1z0"/>
    <w:rsid w:val="00EF472A"/>
    <w:rPr>
      <w:rFonts w:ascii="Wingdings" w:hAnsi="Wingdings"/>
    </w:rPr>
  </w:style>
  <w:style w:type="character" w:customStyle="1" w:styleId="WW8Num4z0">
    <w:name w:val="WW8Num4z0"/>
    <w:rsid w:val="00EF472A"/>
    <w:rPr>
      <w:rFonts w:ascii="Wingdings" w:hAnsi="Wingdings"/>
    </w:rPr>
  </w:style>
  <w:style w:type="character" w:customStyle="1" w:styleId="WW8Num9z0">
    <w:name w:val="WW8Num9z0"/>
    <w:rsid w:val="00EF472A"/>
    <w:rPr>
      <w:rFonts w:ascii="Wingdings" w:hAnsi="Wingdings"/>
    </w:rPr>
  </w:style>
  <w:style w:type="character" w:customStyle="1" w:styleId="Policepardfaut1">
    <w:name w:val="Police par défaut1"/>
    <w:rsid w:val="00EF472A"/>
  </w:style>
  <w:style w:type="character" w:styleId="Numrodepage">
    <w:name w:val="page number"/>
    <w:basedOn w:val="Policepardfaut1"/>
    <w:rsid w:val="00EF472A"/>
  </w:style>
  <w:style w:type="character" w:customStyle="1" w:styleId="Marquedecommentaire1">
    <w:name w:val="Marque de commentaire1"/>
    <w:rsid w:val="00EF472A"/>
    <w:rPr>
      <w:sz w:val="18"/>
      <w:szCs w:val="18"/>
    </w:rPr>
  </w:style>
  <w:style w:type="character" w:customStyle="1" w:styleId="Car1">
    <w:name w:val="Car1"/>
    <w:rsid w:val="00EF472A"/>
    <w:rPr>
      <w:sz w:val="24"/>
      <w:szCs w:val="24"/>
    </w:rPr>
  </w:style>
  <w:style w:type="character" w:customStyle="1" w:styleId="Car">
    <w:name w:val="Car"/>
    <w:rsid w:val="00EF472A"/>
  </w:style>
  <w:style w:type="character" w:styleId="Lienhypertexte">
    <w:name w:val="Hyperlink"/>
    <w:rsid w:val="00EF472A"/>
  </w:style>
  <w:style w:type="paragraph" w:customStyle="1" w:styleId="Titre20">
    <w:name w:val="Titre2"/>
    <w:basedOn w:val="Normal"/>
    <w:next w:val="Corpsdetexte"/>
    <w:rsid w:val="00EF472A"/>
    <w:pPr>
      <w:keepNext/>
      <w:spacing w:before="240" w:after="120"/>
    </w:pPr>
  </w:style>
  <w:style w:type="paragraph" w:styleId="Corpsdetexte">
    <w:name w:val="Body Text"/>
    <w:basedOn w:val="Normal"/>
    <w:rsid w:val="00EF472A"/>
    <w:pPr>
      <w:jc w:val="both"/>
    </w:pPr>
    <w:rPr>
      <w:sz w:val="24"/>
    </w:rPr>
  </w:style>
  <w:style w:type="paragraph" w:styleId="Liste">
    <w:name w:val="List"/>
    <w:basedOn w:val="Corpsdetexte"/>
    <w:rsid w:val="00EF472A"/>
    <w:rPr>
      <w:rFonts w:cs="Mangal"/>
    </w:rPr>
  </w:style>
  <w:style w:type="paragraph" w:customStyle="1" w:styleId="Lgende2">
    <w:name w:val="Légende2"/>
    <w:basedOn w:val="Normal"/>
    <w:rsid w:val="00EF472A"/>
    <w:pPr>
      <w:suppressLineNumbers/>
      <w:spacing w:before="120" w:after="120"/>
    </w:pPr>
  </w:style>
  <w:style w:type="paragraph" w:customStyle="1" w:styleId="Index">
    <w:name w:val="Index"/>
    <w:basedOn w:val="Normal"/>
    <w:rsid w:val="00EF472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EF472A"/>
    <w:pPr>
      <w:keepNext/>
      <w:spacing w:before="240" w:after="120"/>
    </w:pPr>
  </w:style>
  <w:style w:type="paragraph" w:customStyle="1" w:styleId="Lgende1">
    <w:name w:val="Légende1"/>
    <w:basedOn w:val="Normal"/>
    <w:rsid w:val="00EF472A"/>
    <w:pPr>
      <w:suppressLineNumbers/>
      <w:spacing w:before="120" w:after="120"/>
    </w:pPr>
  </w:style>
  <w:style w:type="paragraph" w:styleId="En-tte">
    <w:name w:val="header"/>
    <w:basedOn w:val="Normal"/>
    <w:rsid w:val="00EF47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F472A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EF472A"/>
  </w:style>
  <w:style w:type="paragraph" w:customStyle="1" w:styleId="Commentaire1">
    <w:name w:val="Commentaire1"/>
    <w:basedOn w:val="Normal"/>
    <w:rsid w:val="00EF472A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EF472A"/>
  </w:style>
  <w:style w:type="paragraph" w:customStyle="1" w:styleId="Contenudetableau">
    <w:name w:val="Contenu de tableau"/>
    <w:basedOn w:val="Normal"/>
    <w:rsid w:val="00EF472A"/>
    <w:pPr>
      <w:suppressLineNumbers/>
    </w:pPr>
  </w:style>
  <w:style w:type="paragraph" w:customStyle="1" w:styleId="Titredetableau">
    <w:name w:val="Titre de tableau"/>
    <w:basedOn w:val="Contenudetableau"/>
    <w:rsid w:val="00EF472A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B52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664B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87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52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52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5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rofiles.google.com/?hl=fr&amp;tab=m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4945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Giraudo,Maeva (ECCC)</cp:lastModifiedBy>
  <cp:revision>2</cp:revision>
  <cp:lastPrinted>2000-11-06T15:47:00Z</cp:lastPrinted>
  <dcterms:created xsi:type="dcterms:W3CDTF">2022-01-27T17:07:00Z</dcterms:created>
  <dcterms:modified xsi:type="dcterms:W3CDTF">2022-01-27T17:07:00Z</dcterms:modified>
</cp:coreProperties>
</file>