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2ECEEC" w14:textId="5BDBBAB5" w:rsidR="0064150C" w:rsidRPr="000C389A" w:rsidRDefault="0064150C">
      <w:pPr>
        <w:pStyle w:val="Header"/>
        <w:tabs>
          <w:tab w:val="clear" w:pos="4320"/>
          <w:tab w:val="clear" w:pos="8640"/>
        </w:tabs>
        <w:rPr>
          <w:lang w:val="fr-CA"/>
        </w:rPr>
      </w:pPr>
    </w:p>
    <w:p w14:paraId="4EC539DB" w14:textId="2FBDD4AB" w:rsidR="0064150C" w:rsidRPr="000C389A" w:rsidRDefault="00FD6A66">
      <w:pPr>
        <w:pStyle w:val="Heading2"/>
        <w:jc w:val="center"/>
        <w:rPr>
          <w:rFonts w:ascii="Arial Black" w:hAnsi="Arial Black"/>
          <w:lang w:val="fr-CA"/>
        </w:rPr>
      </w:pPr>
      <w:r>
        <w:rPr>
          <w:rFonts w:ascii="Arial Black" w:hAnsi="Arial Black"/>
          <w:noProof/>
          <w:sz w:val="28"/>
        </w:rPr>
        <mc:AlternateContent>
          <mc:Choice Requires="wps">
            <w:drawing>
              <wp:anchor distT="0" distB="0" distL="114300" distR="114300" simplePos="0" relativeHeight="251658240" behindDoc="0" locked="0" layoutInCell="0" allowOverlap="1" wp14:anchorId="124C88CC" wp14:editId="03AAF7EF">
                <wp:simplePos x="0" y="0"/>
                <wp:positionH relativeFrom="column">
                  <wp:posOffset>-21590</wp:posOffset>
                </wp:positionH>
                <wp:positionV relativeFrom="paragraph">
                  <wp:posOffset>49752</wp:posOffset>
                </wp:positionV>
                <wp:extent cx="5994400" cy="7556500"/>
                <wp:effectExtent l="5715" t="13970" r="101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7556500"/>
                        </a:xfrm>
                        <a:prstGeom prst="rect">
                          <a:avLst/>
                        </a:prstGeom>
                        <a:noFill/>
                        <a:ln w="9360">
                          <a:solidFill>
                            <a:srgbClr val="4470B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35145C" id="Rectangle 2" o:spid="_x0000_s1026" style="position:absolute;margin-left:-1.7pt;margin-top:3.9pt;width:472pt;height:5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" o:allowincell="f" filled="f" strokecolor="#4470bf" strokeweight=".26mm"/>
            </w:pict>
          </mc:Fallback>
        </mc:AlternateContent>
      </w:r>
    </w:p>
    <w:p w14:paraId="7F4965CA" w14:textId="761FAC50" w:rsidR="0064150C" w:rsidRPr="000C389A" w:rsidRDefault="006E53CF" w:rsidP="0064150C">
      <w:pPr>
        <w:pStyle w:val="Heading2"/>
        <w:numPr>
          <w:ilvl w:val="0"/>
          <w:numId w:val="0"/>
        </w:numPr>
        <w:jc w:val="center"/>
        <w:rPr>
          <w:rFonts w:ascii="Arial Black" w:hAnsi="Arial Black"/>
          <w:lang w:val="fr-CA"/>
        </w:rPr>
      </w:pPr>
      <w:r>
        <w:rPr>
          <w:rFonts w:ascii="Arial Black" w:hAnsi="Arial Black"/>
          <w:noProof/>
          <w:sz w:val="28"/>
        </w:rPr>
        <w:drawing>
          <wp:anchor distT="0" distB="0" distL="114300" distR="114300" simplePos="0" relativeHeight="251660288" behindDoc="0" locked="0" layoutInCell="0" allowOverlap="1" wp14:anchorId="4C41531F" wp14:editId="35502D19">
            <wp:simplePos x="0" y="0"/>
            <wp:positionH relativeFrom="column">
              <wp:posOffset>65405</wp:posOffset>
            </wp:positionH>
            <wp:positionV relativeFrom="paragraph">
              <wp:posOffset>12700</wp:posOffset>
            </wp:positionV>
            <wp:extent cx="2857500" cy="120650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857500" cy="1206500"/>
                    </a:xfrm>
                    <a:prstGeom prst="rect">
                      <a:avLst/>
                    </a:prstGeom>
                    <a:noFill/>
                    <a:ln w="9525">
                      <a:noFill/>
                      <a:miter lim="800000"/>
                      <a:headEnd/>
                      <a:tailEnd/>
                    </a:ln>
                  </pic:spPr>
                </pic:pic>
              </a:graphicData>
            </a:graphic>
          </wp:anchor>
        </w:drawing>
      </w:r>
    </w:p>
    <w:p w14:paraId="3DD2F16A" w14:textId="6AF0B788" w:rsidR="0064150C" w:rsidRPr="000C389A" w:rsidRDefault="0064150C" w:rsidP="0064150C">
      <w:pPr>
        <w:pStyle w:val="Heading2"/>
        <w:numPr>
          <w:ilvl w:val="0"/>
          <w:numId w:val="0"/>
        </w:numPr>
        <w:jc w:val="center"/>
        <w:rPr>
          <w:rFonts w:ascii="Arial Black" w:hAnsi="Arial Black"/>
          <w:lang w:val="fr-CA"/>
        </w:rPr>
      </w:pPr>
    </w:p>
    <w:p w14:paraId="6084533C" w14:textId="737A3588" w:rsidR="0064150C" w:rsidRPr="000C389A" w:rsidRDefault="0064150C" w:rsidP="0064150C">
      <w:pPr>
        <w:pStyle w:val="Heading2"/>
        <w:numPr>
          <w:ilvl w:val="0"/>
          <w:numId w:val="0"/>
        </w:numPr>
        <w:jc w:val="center"/>
        <w:rPr>
          <w:rFonts w:ascii="Arial Black" w:hAnsi="Arial Black"/>
          <w:lang w:val="fr-CA"/>
        </w:rPr>
      </w:pPr>
    </w:p>
    <w:p w14:paraId="4F7A1BEF" w14:textId="0048C8DF" w:rsidR="0064150C" w:rsidRPr="000C389A" w:rsidRDefault="0064150C" w:rsidP="0064150C">
      <w:pPr>
        <w:pStyle w:val="Heading2"/>
        <w:numPr>
          <w:ilvl w:val="0"/>
          <w:numId w:val="0"/>
        </w:numPr>
        <w:jc w:val="center"/>
        <w:rPr>
          <w:rFonts w:ascii="Arial Black" w:hAnsi="Arial Black"/>
          <w:lang w:val="fr-CA"/>
        </w:rPr>
      </w:pPr>
    </w:p>
    <w:p w14:paraId="1A8E7253" w14:textId="7D7268D4" w:rsidR="0064150C" w:rsidRPr="000C389A" w:rsidRDefault="0064150C" w:rsidP="0064150C">
      <w:pPr>
        <w:pStyle w:val="Heading2"/>
        <w:numPr>
          <w:ilvl w:val="0"/>
          <w:numId w:val="0"/>
        </w:numPr>
        <w:jc w:val="center"/>
        <w:rPr>
          <w:rFonts w:ascii="Arial Black" w:hAnsi="Arial Black"/>
          <w:lang w:val="fr-CA"/>
        </w:rPr>
      </w:pPr>
    </w:p>
    <w:p w14:paraId="65C48D1A" w14:textId="77777777" w:rsidR="0064150C" w:rsidRDefault="0064150C" w:rsidP="0064150C">
      <w:pPr>
        <w:pStyle w:val="Heading2"/>
        <w:numPr>
          <w:ilvl w:val="0"/>
          <w:numId w:val="0"/>
        </w:numPr>
        <w:jc w:val="center"/>
        <w:rPr>
          <w:rFonts w:ascii="Arial Black" w:hAnsi="Arial Black"/>
          <w:lang w:val="fr-CA"/>
        </w:rPr>
      </w:pPr>
    </w:p>
    <w:p w14:paraId="5FB47062" w14:textId="77777777" w:rsidR="006E53CF" w:rsidRDefault="006E53CF" w:rsidP="006E53CF">
      <w:pPr>
        <w:rPr>
          <w:lang w:val="fr-CA"/>
        </w:rPr>
      </w:pPr>
    </w:p>
    <w:p w14:paraId="5A1F2654" w14:textId="77777777" w:rsidR="006E53CF" w:rsidRDefault="006E53CF" w:rsidP="00EC21BB">
      <w:pPr>
        <w:autoSpaceDE w:val="0"/>
        <w:jc w:val="center"/>
        <w:rPr>
          <w:rFonts w:ascii="Cambria" w:hAnsi="Cambria" w:cs="TimesNewRomanPS-BoldMT"/>
          <w:b/>
          <w:bCs/>
          <w:color w:val="051976"/>
          <w:sz w:val="40"/>
          <w:szCs w:val="40"/>
          <w:lang w:val="fr-CA"/>
        </w:rPr>
      </w:pPr>
    </w:p>
    <w:p w14:paraId="12469654" w14:textId="3117E9DA" w:rsidR="0064150C" w:rsidRPr="006E53CF" w:rsidRDefault="006518E0" w:rsidP="00EC21BB">
      <w:pPr>
        <w:autoSpaceDE w:val="0"/>
        <w:jc w:val="center"/>
        <w:rPr>
          <w:rFonts w:asciiTheme="minorHAnsi" w:hAnsiTheme="minorHAnsi" w:cs="TimesNewRomanPS-BoldMT"/>
          <w:b/>
          <w:bCs/>
          <w:color w:val="051976"/>
          <w:sz w:val="40"/>
          <w:szCs w:val="40"/>
          <w:lang w:val="fr-CA"/>
        </w:rPr>
      </w:pPr>
      <w:r w:rsidRPr="006E53CF">
        <w:rPr>
          <w:rFonts w:asciiTheme="minorHAnsi" w:hAnsiTheme="minorHAnsi" w:cs="TimesNewRomanPS-BoldMT"/>
          <w:b/>
          <w:bCs/>
          <w:color w:val="051976"/>
          <w:sz w:val="40"/>
          <w:szCs w:val="40"/>
          <w:lang w:val="fr-CA"/>
        </w:rPr>
        <w:t>Bourse d</w:t>
      </w:r>
      <w:r w:rsidR="004A1894" w:rsidRPr="006E53CF">
        <w:rPr>
          <w:rFonts w:asciiTheme="minorHAnsi" w:hAnsiTheme="minorHAnsi" w:cs="TimesNewRomanPS-BoldMT"/>
          <w:b/>
          <w:bCs/>
          <w:color w:val="051976"/>
          <w:sz w:val="40"/>
          <w:szCs w:val="40"/>
          <w:lang w:val="fr-CA"/>
        </w:rPr>
        <w:t>e déplacement du Chapitre S</w:t>
      </w:r>
      <w:r w:rsidR="00444A42" w:rsidRPr="006E53CF">
        <w:rPr>
          <w:rFonts w:asciiTheme="minorHAnsi" w:hAnsiTheme="minorHAnsi" w:cs="TimesNewRomanPS-BoldMT"/>
          <w:b/>
          <w:bCs/>
          <w:color w:val="051976"/>
          <w:sz w:val="40"/>
          <w:szCs w:val="40"/>
          <w:lang w:val="fr-CA"/>
        </w:rPr>
        <w:t>ain</w:t>
      </w:r>
      <w:r w:rsidR="004A1894" w:rsidRPr="006E53CF">
        <w:rPr>
          <w:rFonts w:asciiTheme="minorHAnsi" w:hAnsiTheme="minorHAnsi" w:cs="TimesNewRomanPS-BoldMT"/>
          <w:b/>
          <w:bCs/>
          <w:color w:val="051976"/>
          <w:sz w:val="40"/>
          <w:szCs w:val="40"/>
          <w:lang w:val="fr-CA"/>
        </w:rPr>
        <w:t>t-Laurent</w:t>
      </w:r>
    </w:p>
    <w:p w14:paraId="3901D28F" w14:textId="77777777" w:rsidR="0064150C" w:rsidRPr="001D3856" w:rsidRDefault="0064150C" w:rsidP="0064150C">
      <w:pPr>
        <w:jc w:val="center"/>
        <w:rPr>
          <w:rFonts w:asciiTheme="minorHAnsi" w:hAnsiTheme="minorHAnsi" w:cs="TimesNewRomanPS-BoldMT"/>
          <w:b/>
          <w:bCs/>
          <w:color w:val="051976"/>
          <w:sz w:val="40"/>
          <w:szCs w:val="40"/>
          <w:lang w:val="fr-CA"/>
        </w:rPr>
      </w:pPr>
    </w:p>
    <w:p w14:paraId="15F77AB7" w14:textId="77777777" w:rsidR="0064150C" w:rsidRPr="006E53CF" w:rsidRDefault="0064150C" w:rsidP="0064150C">
      <w:pPr>
        <w:pStyle w:val="Heading2"/>
        <w:numPr>
          <w:ilvl w:val="0"/>
          <w:numId w:val="0"/>
        </w:numPr>
        <w:jc w:val="center"/>
        <w:rPr>
          <w:rFonts w:asciiTheme="minorHAnsi" w:hAnsiTheme="minorHAnsi" w:cs="TimesNewRomanPS-BoldMT"/>
          <w:b/>
          <w:bCs/>
          <w:color w:val="051976"/>
          <w:sz w:val="40"/>
          <w:szCs w:val="40"/>
          <w:lang w:val="fr-CA"/>
        </w:rPr>
      </w:pPr>
      <w:r w:rsidRPr="006E53CF">
        <w:rPr>
          <w:rFonts w:asciiTheme="minorHAnsi" w:hAnsiTheme="minorHAnsi" w:cs="TimesNewRomanPS-BoldMT"/>
          <w:b/>
          <w:bCs/>
          <w:color w:val="051976"/>
          <w:sz w:val="40"/>
          <w:szCs w:val="40"/>
          <w:lang w:val="fr-CA"/>
        </w:rPr>
        <w:t>FORMULAIRE DE DEMANDE</w:t>
      </w:r>
    </w:p>
    <w:p w14:paraId="522B6BE3" w14:textId="77777777" w:rsidR="0064150C" w:rsidRPr="006E53CF" w:rsidRDefault="001671DD" w:rsidP="0064150C">
      <w:pPr>
        <w:pStyle w:val="Heading2"/>
        <w:numPr>
          <w:ilvl w:val="0"/>
          <w:numId w:val="0"/>
        </w:numPr>
        <w:jc w:val="center"/>
        <w:rPr>
          <w:rFonts w:asciiTheme="minorHAnsi" w:hAnsiTheme="minorHAnsi" w:cs="TimesNewRomanPS-BoldMT"/>
          <w:b/>
          <w:bCs/>
          <w:color w:val="051976"/>
          <w:sz w:val="40"/>
          <w:szCs w:val="40"/>
          <w:lang w:val="fr-CA"/>
        </w:rPr>
      </w:pPr>
      <w:r w:rsidRPr="006E53CF">
        <w:rPr>
          <w:rFonts w:asciiTheme="minorHAnsi" w:hAnsiTheme="minorHAnsi" w:cs="TimesNewRomanPS-BoldMT"/>
          <w:b/>
          <w:bCs/>
          <w:color w:val="051976"/>
          <w:sz w:val="40"/>
          <w:szCs w:val="40"/>
          <w:lang w:val="fr-CA"/>
        </w:rPr>
        <w:t>Section C</w:t>
      </w:r>
      <w:r w:rsidR="0064150C" w:rsidRPr="006E53CF">
        <w:rPr>
          <w:rFonts w:asciiTheme="minorHAnsi" w:hAnsiTheme="minorHAnsi" w:cs="TimesNewRomanPS-BoldMT"/>
          <w:b/>
          <w:bCs/>
          <w:color w:val="051976"/>
          <w:sz w:val="40"/>
          <w:szCs w:val="40"/>
          <w:lang w:val="fr-CA"/>
        </w:rPr>
        <w:t>andidat</w:t>
      </w:r>
    </w:p>
    <w:p w14:paraId="66D6C026" w14:textId="77777777" w:rsidR="0064150C" w:rsidRPr="006E53CF" w:rsidRDefault="0064150C" w:rsidP="0064150C">
      <w:pPr>
        <w:rPr>
          <w:rFonts w:asciiTheme="minorHAnsi" w:hAnsiTheme="minorHAnsi"/>
          <w:sz w:val="28"/>
          <w:lang w:val="fr-CA"/>
        </w:rPr>
      </w:pPr>
    </w:p>
    <w:p w14:paraId="57966618" w14:textId="7998644B" w:rsidR="0064150C" w:rsidRPr="006E53CF" w:rsidRDefault="0064150C" w:rsidP="006554BE">
      <w:pPr>
        <w:ind w:left="284"/>
        <w:rPr>
          <w:rFonts w:asciiTheme="minorHAnsi" w:hAnsiTheme="minorHAnsi"/>
          <w:b/>
          <w:lang w:val="fr-CA"/>
        </w:rPr>
      </w:pPr>
      <w:r w:rsidRPr="006E53CF">
        <w:rPr>
          <w:rFonts w:asciiTheme="minorHAnsi" w:hAnsiTheme="minorHAnsi"/>
          <w:b/>
          <w:lang w:val="fr-CA"/>
        </w:rPr>
        <w:t>INSTRUCTIONS</w:t>
      </w:r>
      <w:r w:rsidR="006E53CF">
        <w:rPr>
          <w:rFonts w:asciiTheme="minorHAnsi" w:hAnsiTheme="minorHAnsi"/>
          <w:b/>
          <w:lang w:val="fr-CA"/>
        </w:rPr>
        <w:t xml:space="preserve"> </w:t>
      </w:r>
      <w:r w:rsidRPr="006E53CF">
        <w:rPr>
          <w:rFonts w:asciiTheme="minorHAnsi" w:hAnsiTheme="minorHAnsi"/>
          <w:b/>
          <w:lang w:val="fr-CA"/>
        </w:rPr>
        <w:t>:</w:t>
      </w:r>
    </w:p>
    <w:p w14:paraId="3FD77CF6" w14:textId="77777777" w:rsidR="0064150C" w:rsidRPr="006E53CF" w:rsidRDefault="0064150C" w:rsidP="006554BE">
      <w:pPr>
        <w:ind w:left="284" w:right="429"/>
        <w:rPr>
          <w:rFonts w:asciiTheme="minorHAnsi" w:hAnsiTheme="minorHAnsi"/>
          <w:lang w:val="fr-CA"/>
        </w:rPr>
      </w:pPr>
    </w:p>
    <w:p w14:paraId="48E1C5D4" w14:textId="7F1C191C" w:rsidR="0064150C" w:rsidRPr="006E53CF" w:rsidRDefault="0064150C" w:rsidP="006554BE">
      <w:pPr>
        <w:ind w:left="284" w:right="429"/>
        <w:jc w:val="both"/>
        <w:rPr>
          <w:rFonts w:asciiTheme="minorHAnsi" w:hAnsiTheme="minorHAnsi"/>
          <w:b/>
          <w:lang w:val="fr-CA"/>
        </w:rPr>
      </w:pPr>
      <w:r w:rsidRPr="006E53CF">
        <w:rPr>
          <w:rFonts w:asciiTheme="minorHAnsi" w:hAnsiTheme="minorHAnsi"/>
          <w:bCs/>
          <w:lang w:val="fr-CA"/>
        </w:rPr>
        <w:t>L</w:t>
      </w:r>
      <w:r w:rsidRPr="006E53CF">
        <w:rPr>
          <w:rFonts w:asciiTheme="minorHAnsi" w:hAnsiTheme="minorHAnsi"/>
          <w:lang w:val="fr-CA"/>
        </w:rPr>
        <w:t>e présent</w:t>
      </w:r>
      <w:r w:rsidRPr="006E53CF">
        <w:rPr>
          <w:rFonts w:asciiTheme="minorHAnsi" w:hAnsiTheme="minorHAnsi"/>
          <w:b/>
          <w:lang w:val="fr-CA"/>
        </w:rPr>
        <w:t xml:space="preserve"> F</w:t>
      </w:r>
      <w:r w:rsidR="00BD5B6B" w:rsidRPr="006E53CF">
        <w:rPr>
          <w:rFonts w:asciiTheme="minorHAnsi" w:hAnsiTheme="minorHAnsi"/>
          <w:b/>
          <w:lang w:val="fr-CA"/>
        </w:rPr>
        <w:t>ormulaire de demande – Section C</w:t>
      </w:r>
      <w:r w:rsidRPr="006E53CF">
        <w:rPr>
          <w:rFonts w:asciiTheme="minorHAnsi" w:hAnsiTheme="minorHAnsi"/>
          <w:b/>
          <w:lang w:val="fr-CA"/>
        </w:rPr>
        <w:t xml:space="preserve">andidat </w:t>
      </w:r>
      <w:r w:rsidRPr="006E53CF">
        <w:rPr>
          <w:rFonts w:asciiTheme="minorHAnsi" w:hAnsiTheme="minorHAnsi"/>
          <w:lang w:val="fr-CA"/>
        </w:rPr>
        <w:t>dûment rempli</w:t>
      </w:r>
      <w:r w:rsidRPr="006E53CF">
        <w:rPr>
          <w:rFonts w:asciiTheme="minorHAnsi" w:hAnsiTheme="minorHAnsi"/>
          <w:b/>
          <w:lang w:val="fr-CA"/>
        </w:rPr>
        <w:t>, ainsi que les documents à l’appui décrit</w:t>
      </w:r>
      <w:r w:rsidR="00397438" w:rsidRPr="006E53CF">
        <w:rPr>
          <w:rFonts w:asciiTheme="minorHAnsi" w:hAnsiTheme="minorHAnsi"/>
          <w:b/>
          <w:lang w:val="fr-CA"/>
        </w:rPr>
        <w:t>s</w:t>
      </w:r>
      <w:r w:rsidRPr="006E53CF">
        <w:rPr>
          <w:rFonts w:asciiTheme="minorHAnsi" w:hAnsiTheme="minorHAnsi"/>
          <w:b/>
          <w:lang w:val="fr-CA"/>
        </w:rPr>
        <w:t xml:space="preserve"> ci-</w:t>
      </w:r>
      <w:r w:rsidR="009E53B0" w:rsidRPr="006E53CF">
        <w:rPr>
          <w:rFonts w:asciiTheme="minorHAnsi" w:hAnsiTheme="minorHAnsi"/>
          <w:b/>
          <w:lang w:val="fr-CA"/>
        </w:rPr>
        <w:t>dessous</w:t>
      </w:r>
      <w:r w:rsidRPr="006E53CF">
        <w:rPr>
          <w:rFonts w:asciiTheme="minorHAnsi" w:hAnsiTheme="minorHAnsi"/>
          <w:b/>
          <w:lang w:val="fr-CA"/>
        </w:rPr>
        <w:t xml:space="preserve"> </w:t>
      </w:r>
      <w:r w:rsidRPr="006E53CF">
        <w:rPr>
          <w:rFonts w:asciiTheme="minorHAnsi" w:hAnsiTheme="minorHAnsi"/>
          <w:lang w:val="fr-CA"/>
        </w:rPr>
        <w:t>doivent parvenir au Chapitre Saint-Laurent au plus tard le</w:t>
      </w:r>
      <w:r w:rsidR="00AA155F" w:rsidRPr="006E53CF">
        <w:rPr>
          <w:rFonts w:asciiTheme="minorHAnsi" w:hAnsiTheme="minorHAnsi"/>
          <w:b/>
          <w:u w:val="single"/>
          <w:lang w:val="fr-CA"/>
        </w:rPr>
        <w:t xml:space="preserve"> </w:t>
      </w:r>
      <w:r w:rsidR="00B8752B" w:rsidRPr="006E53CF">
        <w:rPr>
          <w:rFonts w:asciiTheme="minorHAnsi" w:hAnsiTheme="minorHAnsi"/>
          <w:b/>
          <w:u w:val="single"/>
          <w:lang w:val="fr-CA"/>
        </w:rPr>
        <w:t>15 avril 20</w:t>
      </w:r>
      <w:r w:rsidR="00FD6A66">
        <w:rPr>
          <w:rFonts w:asciiTheme="minorHAnsi" w:hAnsiTheme="minorHAnsi"/>
          <w:b/>
          <w:u w:val="single"/>
          <w:lang w:val="fr-CA"/>
        </w:rPr>
        <w:t>2</w:t>
      </w:r>
      <w:r w:rsidR="001D3856">
        <w:rPr>
          <w:rFonts w:asciiTheme="minorHAnsi" w:hAnsiTheme="minorHAnsi"/>
          <w:b/>
          <w:u w:val="single"/>
          <w:lang w:val="fr-CA"/>
        </w:rPr>
        <w:t>2</w:t>
      </w:r>
      <w:r w:rsidRPr="006E53CF">
        <w:rPr>
          <w:rFonts w:asciiTheme="minorHAnsi" w:hAnsiTheme="minorHAnsi"/>
          <w:lang w:val="fr-CA"/>
        </w:rPr>
        <w:t xml:space="preserve"> à l’adresse courriel suivante:</w:t>
      </w:r>
    </w:p>
    <w:p w14:paraId="186F3567" w14:textId="77777777" w:rsidR="0064150C" w:rsidRPr="006E53CF" w:rsidRDefault="0064150C" w:rsidP="006554BE">
      <w:pPr>
        <w:ind w:left="284" w:right="429"/>
        <w:rPr>
          <w:rFonts w:asciiTheme="minorHAnsi" w:hAnsiTheme="minorHAnsi"/>
          <w:lang w:val="fr-CA"/>
        </w:rPr>
      </w:pPr>
    </w:p>
    <w:p w14:paraId="7D606CA8" w14:textId="4576BDAD" w:rsidR="0064150C" w:rsidRPr="006E53CF" w:rsidRDefault="00BA79F9" w:rsidP="00B52B23">
      <w:pPr>
        <w:ind w:left="284" w:right="429"/>
        <w:jc w:val="center"/>
        <w:rPr>
          <w:rFonts w:asciiTheme="minorHAnsi" w:hAnsiTheme="minorHAnsi"/>
          <w:lang w:val="fr-CA"/>
        </w:rPr>
      </w:pPr>
      <w:hyperlink r:id="rId8" w:history="1">
        <w:r w:rsidR="0064150C" w:rsidRPr="006E53CF">
          <w:rPr>
            <w:rStyle w:val="Hyperlink"/>
            <w:rFonts w:asciiTheme="minorHAnsi" w:hAnsiTheme="minorHAnsi"/>
            <w:lang w:val="fr-CA"/>
          </w:rPr>
          <w:t>comite.organisateur@chapitre-saint-laurent.qc.ca</w:t>
        </w:r>
      </w:hyperlink>
      <w:r w:rsidR="00A62981" w:rsidRPr="006E53CF">
        <w:rPr>
          <w:rStyle w:val="Hyperlink"/>
          <w:rFonts w:asciiTheme="minorHAnsi" w:hAnsiTheme="minorHAnsi"/>
          <w:lang w:val="fr-CA"/>
        </w:rPr>
        <w:t xml:space="preserve"> </w:t>
      </w:r>
    </w:p>
    <w:p w14:paraId="77356ABB" w14:textId="77777777" w:rsidR="0064150C" w:rsidRPr="006E53CF" w:rsidRDefault="0064150C" w:rsidP="006554BE">
      <w:pPr>
        <w:ind w:left="284" w:right="429"/>
        <w:rPr>
          <w:rFonts w:asciiTheme="minorHAnsi" w:hAnsiTheme="minorHAnsi"/>
          <w:lang w:val="fr-CA"/>
        </w:rPr>
      </w:pPr>
    </w:p>
    <w:p w14:paraId="574C71F5" w14:textId="77777777" w:rsidR="0064150C" w:rsidRPr="006E53CF" w:rsidRDefault="0064150C" w:rsidP="006554BE">
      <w:pPr>
        <w:ind w:left="284" w:right="429"/>
        <w:jc w:val="both"/>
        <w:rPr>
          <w:rFonts w:asciiTheme="minorHAnsi" w:hAnsiTheme="minorHAnsi" w:cs="Arial"/>
          <w:lang w:val="fr-CA"/>
        </w:rPr>
      </w:pPr>
      <w:r w:rsidRPr="006E53CF">
        <w:rPr>
          <w:rFonts w:asciiTheme="minorHAnsi" w:hAnsiTheme="minorHAnsi" w:cs="Arial"/>
          <w:lang w:val="fr-CA"/>
        </w:rPr>
        <w:t>Le dossier de candidature doit contenir les éléments suivants :</w:t>
      </w:r>
    </w:p>
    <w:p w14:paraId="2ABC9EBE" w14:textId="77777777" w:rsidR="0064150C" w:rsidRPr="006E53CF" w:rsidRDefault="0064150C" w:rsidP="006554BE">
      <w:pPr>
        <w:ind w:left="284" w:right="429"/>
        <w:jc w:val="both"/>
        <w:rPr>
          <w:rFonts w:asciiTheme="minorHAnsi" w:hAnsiTheme="minorHAnsi" w:cs="Arial"/>
          <w:lang w:val="fr-CA"/>
        </w:rPr>
      </w:pPr>
    </w:p>
    <w:p w14:paraId="2122B797" w14:textId="780E51D5" w:rsidR="0064150C" w:rsidRPr="006E53CF" w:rsidRDefault="0064150C" w:rsidP="006E53CF">
      <w:pPr>
        <w:numPr>
          <w:ilvl w:val="1"/>
          <w:numId w:val="5"/>
        </w:numPr>
        <w:tabs>
          <w:tab w:val="clear" w:pos="360"/>
          <w:tab w:val="num" w:pos="709"/>
        </w:tabs>
        <w:ind w:left="709" w:right="288" w:hanging="425"/>
        <w:jc w:val="both"/>
        <w:rPr>
          <w:rFonts w:asciiTheme="minorHAnsi" w:hAnsiTheme="minorHAnsi" w:cs="Arial"/>
          <w:lang w:val="fr-CA"/>
        </w:rPr>
      </w:pPr>
      <w:r w:rsidRPr="006E53CF">
        <w:rPr>
          <w:rFonts w:asciiTheme="minorHAnsi" w:hAnsiTheme="minorHAnsi" w:cs="Arial"/>
          <w:lang w:val="fr-CA"/>
        </w:rPr>
        <w:t>Formulaire de demande – S</w:t>
      </w:r>
      <w:r w:rsidR="00BD5B6B" w:rsidRPr="006E53CF">
        <w:rPr>
          <w:rFonts w:asciiTheme="minorHAnsi" w:hAnsiTheme="minorHAnsi" w:cs="Arial"/>
          <w:lang w:val="fr-CA"/>
        </w:rPr>
        <w:t>ection C</w:t>
      </w:r>
      <w:r w:rsidRPr="006E53CF">
        <w:rPr>
          <w:rFonts w:asciiTheme="minorHAnsi" w:hAnsiTheme="minorHAnsi" w:cs="Arial"/>
          <w:lang w:val="fr-CA"/>
        </w:rPr>
        <w:t>andidat</w:t>
      </w:r>
      <w:r w:rsidR="006E53CF" w:rsidRPr="006E53CF">
        <w:rPr>
          <w:rFonts w:asciiTheme="minorHAnsi" w:hAnsiTheme="minorHAnsi" w:cs="Arial"/>
          <w:lang w:val="fr-CA"/>
        </w:rPr>
        <w:t xml:space="preserve"> ;</w:t>
      </w:r>
    </w:p>
    <w:p w14:paraId="79358B3E" w14:textId="58B59541" w:rsidR="004E3744" w:rsidRPr="001D3856" w:rsidRDefault="0064150C" w:rsidP="001D3856">
      <w:pPr>
        <w:numPr>
          <w:ilvl w:val="1"/>
          <w:numId w:val="5"/>
        </w:numPr>
        <w:tabs>
          <w:tab w:val="clear" w:pos="360"/>
          <w:tab w:val="num" w:pos="709"/>
        </w:tabs>
        <w:ind w:left="709" w:right="288" w:hanging="425"/>
        <w:jc w:val="both"/>
        <w:rPr>
          <w:rFonts w:asciiTheme="minorHAnsi" w:hAnsiTheme="minorHAnsi" w:cs="Arial"/>
          <w:lang w:val="fr-CA"/>
        </w:rPr>
      </w:pPr>
      <w:r w:rsidRPr="006E53CF">
        <w:rPr>
          <w:rFonts w:asciiTheme="minorHAnsi" w:hAnsiTheme="minorHAnsi" w:cs="Arial"/>
          <w:lang w:val="fr-CA"/>
        </w:rPr>
        <w:t xml:space="preserve">Une preuve d’inscription à temps complet dans un programme de maîtrise (recherche) ou de doctorat dans une université québécoise </w:t>
      </w:r>
      <w:r w:rsidR="00CF5C1D" w:rsidRPr="006E53CF">
        <w:rPr>
          <w:rFonts w:asciiTheme="minorHAnsi" w:hAnsiTheme="minorHAnsi" w:cs="Arial"/>
          <w:lang w:val="fr-CA"/>
        </w:rPr>
        <w:t>à la session d’hiver 20</w:t>
      </w:r>
      <w:r w:rsidR="00FD6A66">
        <w:rPr>
          <w:rFonts w:asciiTheme="minorHAnsi" w:hAnsiTheme="minorHAnsi" w:cs="Arial"/>
          <w:lang w:val="fr-CA"/>
        </w:rPr>
        <w:t>2</w:t>
      </w:r>
      <w:r w:rsidR="001D3856">
        <w:rPr>
          <w:rFonts w:asciiTheme="minorHAnsi" w:hAnsiTheme="minorHAnsi" w:cs="Arial"/>
          <w:lang w:val="fr-CA"/>
        </w:rPr>
        <w:t>2</w:t>
      </w:r>
      <w:r w:rsidR="006E53CF" w:rsidRPr="006E53CF">
        <w:rPr>
          <w:rFonts w:asciiTheme="minorHAnsi" w:hAnsiTheme="minorHAnsi" w:cs="Arial"/>
          <w:lang w:val="fr-CA"/>
        </w:rPr>
        <w:t xml:space="preserve"> ;</w:t>
      </w:r>
    </w:p>
    <w:p w14:paraId="7EAEF430" w14:textId="77777777" w:rsidR="0064150C" w:rsidRPr="006E53CF" w:rsidRDefault="0064150C" w:rsidP="006554BE">
      <w:pPr>
        <w:ind w:left="284" w:right="429"/>
        <w:jc w:val="both"/>
        <w:rPr>
          <w:rFonts w:asciiTheme="minorHAnsi" w:hAnsiTheme="minorHAnsi" w:cs="Arial"/>
          <w:lang w:val="fr-CA"/>
        </w:rPr>
      </w:pPr>
    </w:p>
    <w:p w14:paraId="560EF699" w14:textId="77777777" w:rsidR="0064150C" w:rsidRPr="006E53CF" w:rsidRDefault="0064150C" w:rsidP="0064150C">
      <w:pPr>
        <w:pStyle w:val="Header"/>
        <w:tabs>
          <w:tab w:val="clear" w:pos="4320"/>
          <w:tab w:val="clear" w:pos="8640"/>
        </w:tabs>
        <w:rPr>
          <w:rFonts w:asciiTheme="minorHAnsi" w:hAnsiTheme="minorHAnsi" w:cs="Arial"/>
          <w:sz w:val="18"/>
          <w:lang w:val="fr-CA"/>
        </w:rPr>
      </w:pPr>
    </w:p>
    <w:p w14:paraId="171722F4" w14:textId="77777777" w:rsidR="0064150C" w:rsidRDefault="0064150C" w:rsidP="006E53CF">
      <w:pPr>
        <w:pStyle w:val="Header"/>
        <w:tabs>
          <w:tab w:val="clear" w:pos="4320"/>
          <w:tab w:val="clear" w:pos="8640"/>
        </w:tabs>
        <w:ind w:left="284"/>
        <w:rPr>
          <w:rFonts w:ascii="Arial" w:hAnsi="Arial" w:cs="Arial"/>
          <w:sz w:val="18"/>
          <w:lang w:val="fr-CA"/>
        </w:rPr>
      </w:pPr>
      <w:r w:rsidRPr="006E53CF">
        <w:rPr>
          <w:rFonts w:asciiTheme="minorHAnsi" w:hAnsiTheme="minorHAnsi" w:cs="Arial"/>
          <w:sz w:val="18"/>
          <w:lang w:val="fr-CA"/>
        </w:rPr>
        <w:t>Note: La forme masculine utilisée dans le texte désigne aussi bien les femmes que les hommes</w:t>
      </w:r>
      <w:r w:rsidR="009E53B0">
        <w:rPr>
          <w:rFonts w:ascii="Arial" w:hAnsi="Arial" w:cs="Arial"/>
          <w:sz w:val="18"/>
          <w:lang w:val="fr-CA"/>
        </w:rPr>
        <w:t>.</w:t>
      </w:r>
    </w:p>
    <w:p w14:paraId="6DA4962C" w14:textId="77777777" w:rsidR="001579C0" w:rsidRDefault="001579C0" w:rsidP="0064150C">
      <w:pPr>
        <w:pStyle w:val="Header"/>
        <w:tabs>
          <w:tab w:val="clear" w:pos="4320"/>
          <w:tab w:val="clear" w:pos="8640"/>
        </w:tabs>
        <w:rPr>
          <w:rFonts w:ascii="Arial" w:hAnsi="Arial" w:cs="Arial"/>
          <w:sz w:val="18"/>
          <w:lang w:val="fr-CA"/>
        </w:rPr>
      </w:pPr>
    </w:p>
    <w:p w14:paraId="5E220447" w14:textId="77777777" w:rsidR="001579C0" w:rsidRDefault="001579C0" w:rsidP="0064150C">
      <w:pPr>
        <w:pStyle w:val="Header"/>
        <w:tabs>
          <w:tab w:val="clear" w:pos="4320"/>
          <w:tab w:val="clear" w:pos="8640"/>
        </w:tabs>
        <w:rPr>
          <w:rFonts w:ascii="Arial" w:hAnsi="Arial" w:cs="Arial"/>
          <w:sz w:val="18"/>
          <w:lang w:val="fr-CA"/>
        </w:rPr>
      </w:pPr>
    </w:p>
    <w:p w14:paraId="5A0B0004" w14:textId="77777777" w:rsidR="001579C0" w:rsidRDefault="001579C0" w:rsidP="0064150C">
      <w:pPr>
        <w:pStyle w:val="Header"/>
        <w:tabs>
          <w:tab w:val="clear" w:pos="4320"/>
          <w:tab w:val="clear" w:pos="8640"/>
        </w:tabs>
        <w:rPr>
          <w:rFonts w:ascii="Arial" w:hAnsi="Arial" w:cs="Arial"/>
          <w:sz w:val="18"/>
          <w:lang w:val="fr-CA"/>
        </w:rPr>
      </w:pPr>
    </w:p>
    <w:p w14:paraId="4F3EAEEC" w14:textId="451BDFAF" w:rsidR="003751A8" w:rsidRDefault="003751A8" w:rsidP="0064150C">
      <w:pPr>
        <w:pStyle w:val="Header"/>
        <w:tabs>
          <w:tab w:val="clear" w:pos="4320"/>
          <w:tab w:val="clear" w:pos="8640"/>
        </w:tabs>
        <w:rPr>
          <w:rFonts w:ascii="Arial" w:hAnsi="Arial" w:cs="Arial"/>
          <w:sz w:val="18"/>
          <w:lang w:val="fr-CA"/>
        </w:rPr>
      </w:pPr>
      <w:r>
        <w:rPr>
          <w:rFonts w:ascii="Arial" w:hAnsi="Arial" w:cs="Arial"/>
          <w:sz w:val="18"/>
          <w:lang w:val="fr-CA"/>
        </w:rPr>
        <w:br w:type="page"/>
      </w:r>
    </w:p>
    <w:p w14:paraId="596124B9" w14:textId="77777777" w:rsidR="00565C23" w:rsidRDefault="00565C23" w:rsidP="0064150C">
      <w:pPr>
        <w:pStyle w:val="Header"/>
        <w:tabs>
          <w:tab w:val="clear" w:pos="4320"/>
          <w:tab w:val="clear" w:pos="8640"/>
        </w:tabs>
        <w:rPr>
          <w:rFonts w:ascii="Arial" w:hAnsi="Arial" w:cs="Arial"/>
          <w:sz w:val="18"/>
          <w:lang w:val="fr-CA"/>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2360"/>
        <w:gridCol w:w="51"/>
        <w:gridCol w:w="727"/>
        <w:gridCol w:w="9"/>
        <w:gridCol w:w="1531"/>
        <w:gridCol w:w="204"/>
        <w:gridCol w:w="3163"/>
        <w:gridCol w:w="9"/>
      </w:tblGrid>
      <w:tr w:rsidR="008043BC" w:rsidRPr="001D3856" w14:paraId="32529C36" w14:textId="77777777" w:rsidTr="0084169C">
        <w:trPr>
          <w:trHeight w:val="680"/>
        </w:trPr>
        <w:tc>
          <w:tcPr>
            <w:tcW w:w="9578" w:type="dxa"/>
            <w:gridSpan w:val="9"/>
            <w:tcBorders>
              <w:bottom w:val="nil"/>
            </w:tcBorders>
            <w:shd w:val="clear" w:color="auto" w:fill="CEE7F7"/>
            <w:vAlign w:val="center"/>
          </w:tcPr>
          <w:p w14:paraId="78320765" w14:textId="6E89581A" w:rsidR="008043BC" w:rsidRPr="0084169C" w:rsidRDefault="008043BC" w:rsidP="0084169C">
            <w:pPr>
              <w:pStyle w:val="Header"/>
              <w:tabs>
                <w:tab w:val="clear" w:pos="4320"/>
                <w:tab w:val="clear" w:pos="8640"/>
              </w:tabs>
              <w:rPr>
                <w:rFonts w:ascii="Calibri" w:hAnsi="Calibri" w:cs="Arial"/>
                <w:b/>
                <w:color w:val="1F497D"/>
                <w:sz w:val="26"/>
                <w:szCs w:val="26"/>
                <w:lang w:val="fr-CA"/>
              </w:rPr>
            </w:pPr>
            <w:r w:rsidRPr="0084169C">
              <w:rPr>
                <w:rFonts w:ascii="Calibri" w:hAnsi="Calibri" w:cs="Arial"/>
                <w:b/>
                <w:color w:val="1F497D"/>
                <w:sz w:val="26"/>
                <w:szCs w:val="26"/>
                <w:lang w:val="fr-CA"/>
              </w:rPr>
              <w:t>IDENTIFICATION</w:t>
            </w:r>
            <w:r w:rsidR="00FD4446" w:rsidRPr="0084169C">
              <w:rPr>
                <w:rFonts w:ascii="Calibri" w:hAnsi="Calibri" w:cs="Arial"/>
                <w:b/>
                <w:color w:val="1F497D"/>
                <w:sz w:val="26"/>
                <w:szCs w:val="26"/>
                <w:lang w:val="fr-CA"/>
              </w:rPr>
              <w:t xml:space="preserve"> DU CANDIDAT POUR L</w:t>
            </w:r>
            <w:r w:rsidR="002A6396">
              <w:rPr>
                <w:rFonts w:ascii="Calibri" w:hAnsi="Calibri" w:cs="Arial"/>
                <w:b/>
                <w:color w:val="1F497D"/>
                <w:sz w:val="26"/>
                <w:szCs w:val="26"/>
                <w:lang w:val="fr-CA"/>
              </w:rPr>
              <w:t>A BOURSE</w:t>
            </w:r>
          </w:p>
        </w:tc>
      </w:tr>
      <w:tr w:rsidR="006554BE" w:rsidRPr="0084169C" w14:paraId="5D51031C" w14:textId="77777777" w:rsidTr="003751A8">
        <w:trPr>
          <w:gridAfter w:val="1"/>
          <w:wAfter w:w="9" w:type="dxa"/>
          <w:trHeight w:val="397"/>
        </w:trPr>
        <w:tc>
          <w:tcPr>
            <w:tcW w:w="3935" w:type="dxa"/>
            <w:gridSpan w:val="3"/>
            <w:tcBorders>
              <w:top w:val="nil"/>
              <w:bottom w:val="nil"/>
              <w:right w:val="nil"/>
            </w:tcBorders>
            <w:shd w:val="clear" w:color="auto" w:fill="auto"/>
            <w:vAlign w:val="center"/>
          </w:tcPr>
          <w:p w14:paraId="263F9A76" w14:textId="77777777" w:rsidR="006554BE" w:rsidRPr="0084169C" w:rsidRDefault="0025593F"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PRÉ</w:t>
            </w:r>
            <w:r w:rsidR="006554BE" w:rsidRPr="0084169C">
              <w:rPr>
                <w:rFonts w:ascii="Calibri" w:hAnsi="Calibri" w:cs="Arial"/>
                <w:szCs w:val="22"/>
                <w:lang w:val="fr-CA"/>
              </w:rPr>
              <w:t>NOM</w:t>
            </w:r>
            <w:r w:rsidR="001541DA" w:rsidRPr="0084169C">
              <w:rPr>
                <w:rFonts w:ascii="Calibri" w:hAnsi="Calibri" w:cs="Arial"/>
                <w:szCs w:val="22"/>
                <w:lang w:val="fr-CA"/>
              </w:rPr>
              <w:t xml:space="preserve">  </w:t>
            </w:r>
            <w:r w:rsidR="0060004E" w:rsidRPr="0084169C">
              <w:rPr>
                <w:rFonts w:ascii="Calibri" w:hAnsi="Calibri" w:cs="Arial"/>
                <w:szCs w:val="22"/>
                <w:lang w:val="fr-CA"/>
              </w:rPr>
              <w:fldChar w:fldCharType="begin">
                <w:ffData>
                  <w:name w:val="Text1"/>
                  <w:enabled/>
                  <w:calcOnExit w:val="0"/>
                  <w:textInput/>
                </w:ffData>
              </w:fldChar>
            </w:r>
            <w:bookmarkStart w:id="0" w:name="Text1"/>
            <w:r w:rsidR="001541DA" w:rsidRPr="0084169C">
              <w:rPr>
                <w:rFonts w:ascii="Calibri" w:hAnsi="Calibri" w:cs="Arial"/>
                <w:szCs w:val="22"/>
                <w:lang w:val="fr-CA"/>
              </w:rPr>
              <w:instrText xml:space="preserve"> FORMTEXT </w:instrText>
            </w:r>
            <w:r w:rsidR="0060004E" w:rsidRPr="0084169C">
              <w:rPr>
                <w:rFonts w:ascii="Calibri" w:hAnsi="Calibri" w:cs="Arial"/>
                <w:szCs w:val="22"/>
                <w:lang w:val="fr-CA"/>
              </w:rPr>
            </w:r>
            <w:r w:rsidR="0060004E"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60004E" w:rsidRPr="0084169C">
              <w:rPr>
                <w:rFonts w:ascii="Calibri" w:hAnsi="Calibri" w:cs="Arial"/>
                <w:szCs w:val="22"/>
                <w:lang w:val="fr-CA"/>
              </w:rPr>
              <w:fldChar w:fldCharType="end"/>
            </w:r>
            <w:bookmarkEnd w:id="0"/>
          </w:p>
        </w:tc>
        <w:tc>
          <w:tcPr>
            <w:tcW w:w="5634" w:type="dxa"/>
            <w:gridSpan w:val="5"/>
            <w:tcBorders>
              <w:top w:val="nil"/>
              <w:left w:val="nil"/>
              <w:bottom w:val="nil"/>
            </w:tcBorders>
            <w:shd w:val="clear" w:color="auto" w:fill="auto"/>
            <w:vAlign w:val="center"/>
          </w:tcPr>
          <w:p w14:paraId="71156859" w14:textId="77777777" w:rsidR="006554BE" w:rsidRPr="0084169C" w:rsidRDefault="006554B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NOM</w:t>
            </w:r>
            <w:r w:rsidR="001541DA" w:rsidRPr="0084169C">
              <w:rPr>
                <w:rFonts w:ascii="Calibri" w:hAnsi="Calibri" w:cs="Arial"/>
                <w:szCs w:val="22"/>
                <w:lang w:val="fr-CA"/>
              </w:rPr>
              <w:t xml:space="preserve">  </w:t>
            </w:r>
            <w:r w:rsidR="0060004E" w:rsidRPr="0084169C">
              <w:rPr>
                <w:rFonts w:ascii="Calibri" w:hAnsi="Calibri" w:cs="Arial"/>
                <w:szCs w:val="22"/>
                <w:lang w:val="fr-CA"/>
              </w:rPr>
              <w:fldChar w:fldCharType="begin">
                <w:ffData>
                  <w:name w:val="Text2"/>
                  <w:enabled/>
                  <w:calcOnExit w:val="0"/>
                  <w:textInput/>
                </w:ffData>
              </w:fldChar>
            </w:r>
            <w:bookmarkStart w:id="1" w:name="Text2"/>
            <w:r w:rsidR="001541DA" w:rsidRPr="0084169C">
              <w:rPr>
                <w:rFonts w:ascii="Calibri" w:hAnsi="Calibri" w:cs="Arial"/>
                <w:szCs w:val="22"/>
                <w:lang w:val="fr-CA"/>
              </w:rPr>
              <w:instrText xml:space="preserve"> FORMTEXT </w:instrText>
            </w:r>
            <w:r w:rsidR="0060004E" w:rsidRPr="0084169C">
              <w:rPr>
                <w:rFonts w:ascii="Calibri" w:hAnsi="Calibri" w:cs="Arial"/>
                <w:szCs w:val="22"/>
                <w:lang w:val="fr-CA"/>
              </w:rPr>
            </w:r>
            <w:r w:rsidR="0060004E"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60004E" w:rsidRPr="0084169C">
              <w:rPr>
                <w:rFonts w:ascii="Calibri" w:hAnsi="Calibri" w:cs="Arial"/>
                <w:szCs w:val="22"/>
                <w:lang w:val="fr-CA"/>
              </w:rPr>
              <w:fldChar w:fldCharType="end"/>
            </w:r>
            <w:bookmarkEnd w:id="1"/>
          </w:p>
        </w:tc>
      </w:tr>
      <w:tr w:rsidR="006554BE" w:rsidRPr="0084169C" w14:paraId="56B49BF4" w14:textId="77777777" w:rsidTr="003751A8">
        <w:trPr>
          <w:trHeight w:val="397"/>
        </w:trPr>
        <w:tc>
          <w:tcPr>
            <w:tcW w:w="3884" w:type="dxa"/>
            <w:gridSpan w:val="2"/>
            <w:tcBorders>
              <w:top w:val="nil"/>
              <w:bottom w:val="nil"/>
              <w:right w:val="nil"/>
            </w:tcBorders>
            <w:shd w:val="clear" w:color="auto" w:fill="auto"/>
            <w:vAlign w:val="center"/>
          </w:tcPr>
          <w:p w14:paraId="07F12EDA" w14:textId="77777777" w:rsidR="006554BE" w:rsidRPr="0084169C" w:rsidRDefault="006554B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 xml:space="preserve">NO DE </w:t>
            </w:r>
            <w:proofErr w:type="gramStart"/>
            <w:r w:rsidRPr="0084169C">
              <w:rPr>
                <w:rFonts w:ascii="Calibri" w:hAnsi="Calibri" w:cs="Arial"/>
                <w:szCs w:val="22"/>
                <w:lang w:val="fr-CA"/>
              </w:rPr>
              <w:t>MATRICULE</w:t>
            </w:r>
            <w:r w:rsidR="001541DA" w:rsidRPr="0084169C">
              <w:rPr>
                <w:rFonts w:ascii="Calibri" w:hAnsi="Calibri" w:cs="Arial"/>
                <w:szCs w:val="22"/>
                <w:lang w:val="fr-CA"/>
              </w:rPr>
              <w:t xml:space="preserve">  (</w:t>
            </w:r>
            <w:proofErr w:type="gramEnd"/>
            <w:r w:rsidR="001541DA" w:rsidRPr="0084169C">
              <w:rPr>
                <w:rFonts w:ascii="Calibri" w:hAnsi="Calibri" w:cs="Arial"/>
                <w:szCs w:val="22"/>
                <w:lang w:val="fr-CA"/>
              </w:rPr>
              <w:t>relevé courant)</w:t>
            </w:r>
          </w:p>
        </w:tc>
        <w:tc>
          <w:tcPr>
            <w:tcW w:w="5694" w:type="dxa"/>
            <w:gridSpan w:val="7"/>
            <w:tcBorders>
              <w:top w:val="nil"/>
              <w:left w:val="nil"/>
              <w:bottom w:val="nil"/>
            </w:tcBorders>
            <w:shd w:val="clear" w:color="auto" w:fill="auto"/>
            <w:vAlign w:val="center"/>
          </w:tcPr>
          <w:p w14:paraId="4A9F2754" w14:textId="77777777" w:rsidR="006554BE"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
                  <w:enabled/>
                  <w:calcOnExit w:val="0"/>
                  <w:textInput/>
                </w:ffData>
              </w:fldChar>
            </w:r>
            <w:bookmarkStart w:id="2" w:name="Text3"/>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
          </w:p>
        </w:tc>
      </w:tr>
      <w:tr w:rsidR="008043BC" w:rsidRPr="0084169C" w14:paraId="6A2F7BF1" w14:textId="77777777" w:rsidTr="003751A8">
        <w:trPr>
          <w:trHeight w:val="397"/>
        </w:trPr>
        <w:tc>
          <w:tcPr>
            <w:tcW w:w="3884" w:type="dxa"/>
            <w:gridSpan w:val="2"/>
            <w:tcBorders>
              <w:top w:val="nil"/>
              <w:bottom w:val="nil"/>
              <w:right w:val="nil"/>
            </w:tcBorders>
            <w:shd w:val="clear" w:color="auto" w:fill="auto"/>
            <w:vAlign w:val="center"/>
          </w:tcPr>
          <w:p w14:paraId="69CFC2B2" w14:textId="77777777" w:rsidR="008043BC" w:rsidRPr="0084169C" w:rsidRDefault="008043BC"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SEXE</w:t>
            </w:r>
          </w:p>
        </w:tc>
        <w:tc>
          <w:tcPr>
            <w:tcW w:w="2522" w:type="dxa"/>
            <w:gridSpan w:val="5"/>
            <w:tcBorders>
              <w:top w:val="nil"/>
              <w:left w:val="nil"/>
              <w:bottom w:val="nil"/>
              <w:right w:val="nil"/>
            </w:tcBorders>
            <w:shd w:val="clear" w:color="auto" w:fill="auto"/>
            <w:vAlign w:val="center"/>
          </w:tcPr>
          <w:p w14:paraId="626D0572" w14:textId="77777777" w:rsidR="008043BC"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Check1"/>
                  <w:enabled/>
                  <w:calcOnExit w:val="0"/>
                  <w:checkBox>
                    <w:sizeAuto/>
                    <w:default w:val="0"/>
                  </w:checkBox>
                </w:ffData>
              </w:fldChar>
            </w:r>
            <w:bookmarkStart w:id="3" w:name="Check1"/>
            <w:r w:rsidR="001541DA" w:rsidRPr="0084169C">
              <w:rPr>
                <w:rFonts w:ascii="Calibri" w:hAnsi="Calibri" w:cs="Arial"/>
                <w:szCs w:val="22"/>
                <w:lang w:val="fr-CA"/>
              </w:rPr>
              <w:instrText xml:space="preserve"> FORMCHECKBOX </w:instrText>
            </w:r>
            <w:r w:rsidR="00BA79F9">
              <w:rPr>
                <w:rFonts w:ascii="Calibri" w:hAnsi="Calibri" w:cs="Arial"/>
                <w:szCs w:val="22"/>
                <w:lang w:val="fr-CA"/>
              </w:rPr>
            </w:r>
            <w:r w:rsidR="00BA79F9">
              <w:rPr>
                <w:rFonts w:ascii="Calibri" w:hAnsi="Calibri" w:cs="Arial"/>
                <w:szCs w:val="22"/>
                <w:lang w:val="fr-CA"/>
              </w:rPr>
              <w:fldChar w:fldCharType="separate"/>
            </w:r>
            <w:r w:rsidRPr="0084169C">
              <w:rPr>
                <w:rFonts w:ascii="Calibri" w:hAnsi="Calibri" w:cs="Arial"/>
                <w:szCs w:val="22"/>
                <w:lang w:val="fr-CA"/>
              </w:rPr>
              <w:fldChar w:fldCharType="end"/>
            </w:r>
            <w:bookmarkEnd w:id="3"/>
            <w:r w:rsidR="001541DA" w:rsidRPr="0084169C">
              <w:rPr>
                <w:rFonts w:ascii="Calibri" w:hAnsi="Calibri" w:cs="Arial"/>
                <w:szCs w:val="22"/>
                <w:lang w:val="fr-CA"/>
              </w:rPr>
              <w:t xml:space="preserve">  </w:t>
            </w:r>
            <w:r w:rsidR="008043BC" w:rsidRPr="0084169C">
              <w:rPr>
                <w:rFonts w:ascii="Calibri" w:hAnsi="Calibri" w:cs="Arial"/>
                <w:szCs w:val="22"/>
                <w:lang w:val="fr-CA"/>
              </w:rPr>
              <w:t>Féminin</w:t>
            </w:r>
          </w:p>
        </w:tc>
        <w:tc>
          <w:tcPr>
            <w:tcW w:w="3172" w:type="dxa"/>
            <w:gridSpan w:val="2"/>
            <w:tcBorders>
              <w:top w:val="nil"/>
              <w:left w:val="nil"/>
              <w:bottom w:val="nil"/>
            </w:tcBorders>
            <w:shd w:val="clear" w:color="auto" w:fill="auto"/>
            <w:vAlign w:val="center"/>
          </w:tcPr>
          <w:p w14:paraId="0B76DE01" w14:textId="77777777" w:rsidR="008043BC"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Check2"/>
                  <w:enabled/>
                  <w:calcOnExit w:val="0"/>
                  <w:checkBox>
                    <w:sizeAuto/>
                    <w:default w:val="0"/>
                  </w:checkBox>
                </w:ffData>
              </w:fldChar>
            </w:r>
            <w:bookmarkStart w:id="4" w:name="Check2"/>
            <w:r w:rsidR="001541DA" w:rsidRPr="0084169C">
              <w:rPr>
                <w:rFonts w:ascii="Calibri" w:hAnsi="Calibri" w:cs="Arial"/>
                <w:szCs w:val="22"/>
                <w:lang w:val="fr-CA"/>
              </w:rPr>
              <w:instrText xml:space="preserve"> FORMCHECKBOX </w:instrText>
            </w:r>
            <w:r w:rsidR="00BA79F9">
              <w:rPr>
                <w:rFonts w:ascii="Calibri" w:hAnsi="Calibri" w:cs="Arial"/>
                <w:szCs w:val="22"/>
                <w:lang w:val="fr-CA"/>
              </w:rPr>
            </w:r>
            <w:r w:rsidR="00BA79F9">
              <w:rPr>
                <w:rFonts w:ascii="Calibri" w:hAnsi="Calibri" w:cs="Arial"/>
                <w:szCs w:val="22"/>
                <w:lang w:val="fr-CA"/>
              </w:rPr>
              <w:fldChar w:fldCharType="separate"/>
            </w:r>
            <w:r w:rsidRPr="0084169C">
              <w:rPr>
                <w:rFonts w:ascii="Calibri" w:hAnsi="Calibri" w:cs="Arial"/>
                <w:szCs w:val="22"/>
                <w:lang w:val="fr-CA"/>
              </w:rPr>
              <w:fldChar w:fldCharType="end"/>
            </w:r>
            <w:bookmarkEnd w:id="4"/>
            <w:r w:rsidR="001541DA" w:rsidRPr="0084169C">
              <w:rPr>
                <w:rFonts w:ascii="Calibri" w:hAnsi="Calibri" w:cs="Arial"/>
                <w:szCs w:val="22"/>
                <w:lang w:val="fr-CA"/>
              </w:rPr>
              <w:t xml:space="preserve">  </w:t>
            </w:r>
            <w:r w:rsidR="008043BC" w:rsidRPr="0084169C">
              <w:rPr>
                <w:rFonts w:ascii="Calibri" w:hAnsi="Calibri" w:cs="Arial"/>
                <w:szCs w:val="22"/>
                <w:lang w:val="fr-CA"/>
              </w:rPr>
              <w:t>Masculin</w:t>
            </w:r>
          </w:p>
        </w:tc>
      </w:tr>
      <w:tr w:rsidR="008043BC" w:rsidRPr="0084169C" w14:paraId="233F6F0A" w14:textId="77777777" w:rsidTr="003751A8">
        <w:trPr>
          <w:trHeight w:val="397"/>
        </w:trPr>
        <w:tc>
          <w:tcPr>
            <w:tcW w:w="3884" w:type="dxa"/>
            <w:gridSpan w:val="2"/>
            <w:tcBorders>
              <w:top w:val="nil"/>
              <w:bottom w:val="single" w:sz="4" w:space="0" w:color="auto"/>
              <w:right w:val="nil"/>
            </w:tcBorders>
            <w:shd w:val="clear" w:color="auto" w:fill="auto"/>
            <w:vAlign w:val="center"/>
          </w:tcPr>
          <w:p w14:paraId="3AB2B381" w14:textId="77777777" w:rsidR="008043BC" w:rsidRPr="0084169C" w:rsidRDefault="008043BC"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NIVEAU D’ÉTUDE</w:t>
            </w:r>
          </w:p>
        </w:tc>
        <w:tc>
          <w:tcPr>
            <w:tcW w:w="2522" w:type="dxa"/>
            <w:gridSpan w:val="5"/>
            <w:tcBorders>
              <w:top w:val="nil"/>
              <w:left w:val="nil"/>
              <w:bottom w:val="single" w:sz="4" w:space="0" w:color="auto"/>
              <w:right w:val="nil"/>
            </w:tcBorders>
            <w:shd w:val="clear" w:color="auto" w:fill="auto"/>
            <w:vAlign w:val="center"/>
          </w:tcPr>
          <w:p w14:paraId="749D255D" w14:textId="77777777" w:rsidR="008043BC"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Check3"/>
                  <w:enabled/>
                  <w:calcOnExit w:val="0"/>
                  <w:checkBox>
                    <w:sizeAuto/>
                    <w:default w:val="0"/>
                  </w:checkBox>
                </w:ffData>
              </w:fldChar>
            </w:r>
            <w:bookmarkStart w:id="5" w:name="Check3"/>
            <w:r w:rsidR="001541DA" w:rsidRPr="0084169C">
              <w:rPr>
                <w:rFonts w:ascii="Calibri" w:hAnsi="Calibri" w:cs="Arial"/>
                <w:szCs w:val="22"/>
                <w:lang w:val="fr-CA"/>
              </w:rPr>
              <w:instrText xml:space="preserve"> FORMCHECKBOX </w:instrText>
            </w:r>
            <w:r w:rsidR="00BA79F9">
              <w:rPr>
                <w:rFonts w:ascii="Calibri" w:hAnsi="Calibri" w:cs="Arial"/>
                <w:szCs w:val="22"/>
                <w:lang w:val="fr-CA"/>
              </w:rPr>
            </w:r>
            <w:r w:rsidR="00BA79F9">
              <w:rPr>
                <w:rFonts w:ascii="Calibri" w:hAnsi="Calibri" w:cs="Arial"/>
                <w:szCs w:val="22"/>
                <w:lang w:val="fr-CA"/>
              </w:rPr>
              <w:fldChar w:fldCharType="separate"/>
            </w:r>
            <w:r w:rsidRPr="0084169C">
              <w:rPr>
                <w:rFonts w:ascii="Calibri" w:hAnsi="Calibri" w:cs="Arial"/>
                <w:szCs w:val="22"/>
                <w:lang w:val="fr-CA"/>
              </w:rPr>
              <w:fldChar w:fldCharType="end"/>
            </w:r>
            <w:bookmarkEnd w:id="5"/>
            <w:r w:rsidR="001541DA" w:rsidRPr="0084169C">
              <w:rPr>
                <w:rFonts w:ascii="Calibri" w:hAnsi="Calibri" w:cs="Arial"/>
                <w:szCs w:val="22"/>
                <w:lang w:val="fr-CA"/>
              </w:rPr>
              <w:t xml:space="preserve">  </w:t>
            </w:r>
            <w:r w:rsidR="008043BC" w:rsidRPr="0084169C">
              <w:rPr>
                <w:rFonts w:ascii="Calibri" w:hAnsi="Calibri" w:cs="Arial"/>
                <w:szCs w:val="22"/>
                <w:lang w:val="fr-CA"/>
              </w:rPr>
              <w:t>Maitrise</w:t>
            </w:r>
          </w:p>
        </w:tc>
        <w:tc>
          <w:tcPr>
            <w:tcW w:w="3172" w:type="dxa"/>
            <w:gridSpan w:val="2"/>
            <w:tcBorders>
              <w:top w:val="nil"/>
              <w:left w:val="nil"/>
              <w:bottom w:val="single" w:sz="4" w:space="0" w:color="auto"/>
            </w:tcBorders>
            <w:shd w:val="clear" w:color="auto" w:fill="auto"/>
            <w:vAlign w:val="center"/>
          </w:tcPr>
          <w:p w14:paraId="4BAF6841" w14:textId="77777777" w:rsidR="008043BC"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Check4"/>
                  <w:enabled/>
                  <w:calcOnExit w:val="0"/>
                  <w:checkBox>
                    <w:sizeAuto/>
                    <w:default w:val="0"/>
                  </w:checkBox>
                </w:ffData>
              </w:fldChar>
            </w:r>
            <w:bookmarkStart w:id="6" w:name="Check4"/>
            <w:r w:rsidR="001541DA" w:rsidRPr="0084169C">
              <w:rPr>
                <w:rFonts w:ascii="Calibri" w:hAnsi="Calibri" w:cs="Arial"/>
                <w:szCs w:val="22"/>
                <w:lang w:val="fr-CA"/>
              </w:rPr>
              <w:instrText xml:space="preserve"> FORMCHECKBOX </w:instrText>
            </w:r>
            <w:r w:rsidR="00BA79F9">
              <w:rPr>
                <w:rFonts w:ascii="Calibri" w:hAnsi="Calibri" w:cs="Arial"/>
                <w:szCs w:val="22"/>
                <w:lang w:val="fr-CA"/>
              </w:rPr>
            </w:r>
            <w:r w:rsidR="00BA79F9">
              <w:rPr>
                <w:rFonts w:ascii="Calibri" w:hAnsi="Calibri" w:cs="Arial"/>
                <w:szCs w:val="22"/>
                <w:lang w:val="fr-CA"/>
              </w:rPr>
              <w:fldChar w:fldCharType="separate"/>
            </w:r>
            <w:r w:rsidRPr="0084169C">
              <w:rPr>
                <w:rFonts w:ascii="Calibri" w:hAnsi="Calibri" w:cs="Arial"/>
                <w:szCs w:val="22"/>
                <w:lang w:val="fr-CA"/>
              </w:rPr>
              <w:fldChar w:fldCharType="end"/>
            </w:r>
            <w:bookmarkEnd w:id="6"/>
            <w:r w:rsidR="001541DA" w:rsidRPr="0084169C">
              <w:rPr>
                <w:rFonts w:ascii="Calibri" w:hAnsi="Calibri" w:cs="Arial"/>
                <w:szCs w:val="22"/>
                <w:lang w:val="fr-CA"/>
              </w:rPr>
              <w:t xml:space="preserve">  Doctorat</w:t>
            </w:r>
          </w:p>
        </w:tc>
      </w:tr>
      <w:tr w:rsidR="008043BC" w:rsidRPr="0084169C" w14:paraId="51A7E527" w14:textId="77777777" w:rsidTr="003751A8">
        <w:trPr>
          <w:trHeight w:val="680"/>
        </w:trPr>
        <w:tc>
          <w:tcPr>
            <w:tcW w:w="3884" w:type="dxa"/>
            <w:gridSpan w:val="2"/>
            <w:tcBorders>
              <w:left w:val="nil"/>
              <w:bottom w:val="single" w:sz="4" w:space="0" w:color="auto"/>
              <w:right w:val="nil"/>
            </w:tcBorders>
            <w:shd w:val="clear" w:color="auto" w:fill="auto"/>
          </w:tcPr>
          <w:p w14:paraId="53939BE9" w14:textId="77777777" w:rsidR="008043BC" w:rsidRPr="0084169C" w:rsidRDefault="008043BC" w:rsidP="0084169C">
            <w:pPr>
              <w:pStyle w:val="Header"/>
              <w:tabs>
                <w:tab w:val="clear" w:pos="4320"/>
                <w:tab w:val="clear" w:pos="8640"/>
              </w:tabs>
              <w:rPr>
                <w:rFonts w:ascii="Calibri" w:hAnsi="Calibri" w:cs="Arial"/>
                <w:szCs w:val="22"/>
                <w:lang w:val="fr-CA"/>
              </w:rPr>
            </w:pPr>
          </w:p>
        </w:tc>
        <w:tc>
          <w:tcPr>
            <w:tcW w:w="2522" w:type="dxa"/>
            <w:gridSpan w:val="5"/>
            <w:tcBorders>
              <w:left w:val="nil"/>
              <w:bottom w:val="single" w:sz="4" w:space="0" w:color="auto"/>
              <w:right w:val="nil"/>
            </w:tcBorders>
            <w:shd w:val="clear" w:color="auto" w:fill="auto"/>
          </w:tcPr>
          <w:p w14:paraId="60D12C35" w14:textId="77777777" w:rsidR="008043BC" w:rsidRPr="0084169C" w:rsidRDefault="008043BC" w:rsidP="0084169C">
            <w:pPr>
              <w:pStyle w:val="Header"/>
              <w:tabs>
                <w:tab w:val="clear" w:pos="4320"/>
                <w:tab w:val="clear" w:pos="8640"/>
              </w:tabs>
              <w:rPr>
                <w:rFonts w:ascii="Calibri" w:hAnsi="Calibri" w:cs="Arial"/>
                <w:szCs w:val="22"/>
                <w:lang w:val="fr-CA"/>
              </w:rPr>
            </w:pPr>
          </w:p>
        </w:tc>
        <w:tc>
          <w:tcPr>
            <w:tcW w:w="3172" w:type="dxa"/>
            <w:gridSpan w:val="2"/>
            <w:tcBorders>
              <w:left w:val="nil"/>
              <w:bottom w:val="single" w:sz="4" w:space="0" w:color="auto"/>
              <w:right w:val="nil"/>
            </w:tcBorders>
            <w:shd w:val="clear" w:color="auto" w:fill="auto"/>
          </w:tcPr>
          <w:p w14:paraId="5399E30A" w14:textId="77777777" w:rsidR="008043BC" w:rsidRPr="0084169C" w:rsidRDefault="008043BC" w:rsidP="0084169C">
            <w:pPr>
              <w:pStyle w:val="Header"/>
              <w:tabs>
                <w:tab w:val="clear" w:pos="4320"/>
                <w:tab w:val="clear" w:pos="8640"/>
              </w:tabs>
              <w:rPr>
                <w:rFonts w:ascii="Calibri" w:hAnsi="Calibri" w:cs="Arial"/>
                <w:szCs w:val="22"/>
                <w:lang w:val="fr-CA"/>
              </w:rPr>
            </w:pPr>
          </w:p>
        </w:tc>
      </w:tr>
      <w:tr w:rsidR="006D700C" w:rsidRPr="0084169C" w14:paraId="22B1BAB4" w14:textId="77777777" w:rsidTr="0084169C">
        <w:trPr>
          <w:trHeight w:val="680"/>
        </w:trPr>
        <w:tc>
          <w:tcPr>
            <w:tcW w:w="9578" w:type="dxa"/>
            <w:gridSpan w:val="9"/>
            <w:tcBorders>
              <w:bottom w:val="nil"/>
            </w:tcBorders>
            <w:shd w:val="clear" w:color="auto" w:fill="C4E1F5"/>
            <w:vAlign w:val="center"/>
          </w:tcPr>
          <w:p w14:paraId="310EDFF0" w14:textId="77777777" w:rsidR="006D700C" w:rsidRPr="0084169C" w:rsidRDefault="006D700C" w:rsidP="0084169C">
            <w:pPr>
              <w:pStyle w:val="Header"/>
              <w:tabs>
                <w:tab w:val="clear" w:pos="4320"/>
                <w:tab w:val="clear" w:pos="8640"/>
              </w:tabs>
              <w:rPr>
                <w:rFonts w:ascii="Calibri" w:hAnsi="Calibri" w:cs="Arial"/>
                <w:sz w:val="26"/>
                <w:szCs w:val="26"/>
                <w:lang w:val="fr-CA"/>
              </w:rPr>
            </w:pPr>
            <w:r w:rsidRPr="0084169C">
              <w:rPr>
                <w:rFonts w:ascii="Calibri" w:hAnsi="Calibri" w:cs="Arial"/>
                <w:b/>
                <w:color w:val="1F497D"/>
                <w:sz w:val="26"/>
                <w:szCs w:val="26"/>
                <w:lang w:val="fr-CA"/>
              </w:rPr>
              <w:t>ADRESSE</w:t>
            </w:r>
          </w:p>
        </w:tc>
      </w:tr>
      <w:tr w:rsidR="0048375D" w:rsidRPr="0084169C" w14:paraId="2C4EF334" w14:textId="77777777" w:rsidTr="003751A8">
        <w:trPr>
          <w:trHeight w:val="397"/>
        </w:trPr>
        <w:tc>
          <w:tcPr>
            <w:tcW w:w="4671" w:type="dxa"/>
            <w:gridSpan w:val="5"/>
            <w:tcBorders>
              <w:top w:val="nil"/>
              <w:bottom w:val="nil"/>
            </w:tcBorders>
            <w:shd w:val="clear" w:color="auto" w:fill="auto"/>
            <w:vAlign w:val="center"/>
          </w:tcPr>
          <w:p w14:paraId="17544DEE" w14:textId="77777777" w:rsidR="0048375D" w:rsidRPr="0084169C" w:rsidRDefault="0048375D" w:rsidP="0084169C">
            <w:pPr>
              <w:pStyle w:val="Header"/>
              <w:tabs>
                <w:tab w:val="clear" w:pos="4320"/>
                <w:tab w:val="clear" w:pos="8640"/>
              </w:tabs>
              <w:jc w:val="center"/>
              <w:rPr>
                <w:rFonts w:ascii="Calibri" w:hAnsi="Calibri" w:cs="Arial"/>
                <w:b/>
                <w:color w:val="1F497D"/>
                <w:sz w:val="24"/>
                <w:szCs w:val="24"/>
                <w:lang w:val="fr-CA"/>
              </w:rPr>
            </w:pPr>
            <w:r w:rsidRPr="0084169C">
              <w:rPr>
                <w:rFonts w:ascii="Calibri" w:hAnsi="Calibri" w:cs="Arial"/>
                <w:b/>
                <w:color w:val="1F497D"/>
                <w:sz w:val="24"/>
                <w:szCs w:val="24"/>
                <w:lang w:val="fr-CA"/>
              </w:rPr>
              <w:t>ADRESSE DE CORRESPONDANCE</w:t>
            </w:r>
          </w:p>
        </w:tc>
        <w:tc>
          <w:tcPr>
            <w:tcW w:w="4907" w:type="dxa"/>
            <w:gridSpan w:val="4"/>
            <w:tcBorders>
              <w:top w:val="nil"/>
              <w:bottom w:val="nil"/>
            </w:tcBorders>
            <w:shd w:val="clear" w:color="auto" w:fill="auto"/>
            <w:vAlign w:val="center"/>
          </w:tcPr>
          <w:p w14:paraId="183E6254" w14:textId="77777777" w:rsidR="0048375D" w:rsidRPr="0084169C" w:rsidRDefault="0048375D" w:rsidP="0084169C">
            <w:pPr>
              <w:pStyle w:val="Header"/>
              <w:tabs>
                <w:tab w:val="clear" w:pos="4320"/>
                <w:tab w:val="clear" w:pos="8640"/>
              </w:tabs>
              <w:jc w:val="center"/>
              <w:rPr>
                <w:rFonts w:ascii="Calibri" w:hAnsi="Calibri" w:cs="Arial"/>
                <w:b/>
                <w:sz w:val="24"/>
                <w:szCs w:val="24"/>
                <w:lang w:val="fr-CA"/>
              </w:rPr>
            </w:pPr>
            <w:r w:rsidRPr="0084169C">
              <w:rPr>
                <w:rFonts w:ascii="Calibri" w:hAnsi="Calibri" w:cs="Arial"/>
                <w:b/>
                <w:color w:val="1F497D"/>
                <w:sz w:val="24"/>
                <w:szCs w:val="24"/>
                <w:lang w:val="fr-CA"/>
              </w:rPr>
              <w:t>ADRESSE PERMANENTE</w:t>
            </w:r>
          </w:p>
        </w:tc>
      </w:tr>
      <w:tr w:rsidR="0048375D" w:rsidRPr="0084169C" w14:paraId="2F8E9D29" w14:textId="77777777" w:rsidTr="003751A8">
        <w:trPr>
          <w:trHeight w:val="397"/>
        </w:trPr>
        <w:tc>
          <w:tcPr>
            <w:tcW w:w="4671" w:type="dxa"/>
            <w:gridSpan w:val="5"/>
            <w:tcBorders>
              <w:top w:val="nil"/>
              <w:bottom w:val="nil"/>
            </w:tcBorders>
            <w:shd w:val="clear" w:color="auto" w:fill="auto"/>
            <w:vAlign w:val="center"/>
          </w:tcPr>
          <w:p w14:paraId="6BD4DEB1" w14:textId="77777777" w:rsidR="0048375D" w:rsidRPr="0084169C" w:rsidRDefault="006554B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No, RUE, #</w:t>
            </w:r>
            <w:r w:rsidR="0048375D" w:rsidRPr="0084169C">
              <w:rPr>
                <w:rFonts w:ascii="Calibri" w:hAnsi="Calibri" w:cs="Arial"/>
                <w:szCs w:val="22"/>
                <w:lang w:val="fr-CA"/>
              </w:rPr>
              <w:t xml:space="preserve"> APPARTEMENT</w:t>
            </w:r>
          </w:p>
          <w:p w14:paraId="60700D1B" w14:textId="77777777" w:rsidR="006554BE"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
                  <w:enabled/>
                  <w:calcOnExit w:val="0"/>
                  <w:textInput/>
                </w:ffData>
              </w:fldChar>
            </w:r>
            <w:bookmarkStart w:id="7" w:name="Text4"/>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7"/>
          </w:p>
        </w:tc>
        <w:tc>
          <w:tcPr>
            <w:tcW w:w="4907" w:type="dxa"/>
            <w:gridSpan w:val="4"/>
            <w:tcBorders>
              <w:top w:val="nil"/>
              <w:bottom w:val="nil"/>
            </w:tcBorders>
            <w:shd w:val="clear" w:color="auto" w:fill="auto"/>
            <w:vAlign w:val="center"/>
          </w:tcPr>
          <w:p w14:paraId="45B3B8B9" w14:textId="77777777" w:rsidR="0048375D" w:rsidRPr="0084169C" w:rsidRDefault="006554B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No, RUE, #</w:t>
            </w:r>
            <w:r w:rsidR="0048375D" w:rsidRPr="0084169C">
              <w:rPr>
                <w:rFonts w:ascii="Calibri" w:hAnsi="Calibri" w:cs="Arial"/>
                <w:szCs w:val="22"/>
                <w:lang w:val="fr-CA"/>
              </w:rPr>
              <w:t xml:space="preserve"> APPARTEMENT</w:t>
            </w:r>
          </w:p>
          <w:p w14:paraId="1AC26AF9" w14:textId="77777777" w:rsidR="006554BE"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0"/>
                  <w:enabled/>
                  <w:calcOnExit w:val="0"/>
                  <w:textInput/>
                </w:ffData>
              </w:fldChar>
            </w:r>
            <w:bookmarkStart w:id="8" w:name="Text10"/>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8"/>
          </w:p>
        </w:tc>
      </w:tr>
      <w:tr w:rsidR="001541DA" w:rsidRPr="0084169C" w14:paraId="71F07C43" w14:textId="77777777" w:rsidTr="003751A8">
        <w:trPr>
          <w:gridAfter w:val="1"/>
          <w:wAfter w:w="9" w:type="dxa"/>
          <w:trHeight w:val="397"/>
        </w:trPr>
        <w:tc>
          <w:tcPr>
            <w:tcW w:w="1524" w:type="dxa"/>
            <w:tcBorders>
              <w:top w:val="nil"/>
              <w:bottom w:val="nil"/>
              <w:right w:val="nil"/>
            </w:tcBorders>
            <w:shd w:val="clear" w:color="auto" w:fill="auto"/>
            <w:vAlign w:val="center"/>
          </w:tcPr>
          <w:p w14:paraId="0D300B69" w14:textId="77777777" w:rsidR="001541DA" w:rsidRPr="0084169C" w:rsidRDefault="001541DA" w:rsidP="0084169C">
            <w:pPr>
              <w:pStyle w:val="Header"/>
              <w:tabs>
                <w:tab w:val="clear" w:pos="4320"/>
                <w:tab w:val="clear" w:pos="8640"/>
                <w:tab w:val="left" w:pos="1418"/>
              </w:tabs>
              <w:rPr>
                <w:rFonts w:ascii="Calibri" w:hAnsi="Calibri" w:cs="Arial"/>
                <w:szCs w:val="22"/>
                <w:lang w:val="fr-CA"/>
              </w:rPr>
            </w:pPr>
            <w:r w:rsidRPr="0084169C">
              <w:rPr>
                <w:rFonts w:ascii="Calibri" w:hAnsi="Calibri" w:cs="Arial"/>
                <w:szCs w:val="22"/>
                <w:lang w:val="fr-CA"/>
              </w:rPr>
              <w:t xml:space="preserve">VILLE  </w:t>
            </w:r>
          </w:p>
        </w:tc>
        <w:tc>
          <w:tcPr>
            <w:tcW w:w="3138" w:type="dxa"/>
            <w:gridSpan w:val="3"/>
            <w:tcBorders>
              <w:top w:val="nil"/>
              <w:left w:val="nil"/>
              <w:bottom w:val="nil"/>
            </w:tcBorders>
            <w:shd w:val="clear" w:color="auto" w:fill="auto"/>
            <w:vAlign w:val="center"/>
          </w:tcPr>
          <w:p w14:paraId="073262A3" w14:textId="77777777" w:rsidR="001541DA" w:rsidRPr="0084169C" w:rsidRDefault="0060004E" w:rsidP="0084169C">
            <w:pPr>
              <w:pStyle w:val="Header"/>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5"/>
                  <w:enabled/>
                  <w:calcOnExit w:val="0"/>
                  <w:textInput/>
                </w:ffData>
              </w:fldChar>
            </w:r>
            <w:bookmarkStart w:id="9" w:name="Text5"/>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9"/>
          </w:p>
        </w:tc>
        <w:tc>
          <w:tcPr>
            <w:tcW w:w="1540" w:type="dxa"/>
            <w:gridSpan w:val="2"/>
            <w:tcBorders>
              <w:top w:val="nil"/>
              <w:bottom w:val="nil"/>
              <w:right w:val="nil"/>
            </w:tcBorders>
            <w:shd w:val="clear" w:color="auto" w:fill="auto"/>
            <w:vAlign w:val="center"/>
          </w:tcPr>
          <w:p w14:paraId="32FEB020" w14:textId="77777777" w:rsidR="001541DA" w:rsidRPr="0084169C" w:rsidRDefault="001541DA"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VILLE</w:t>
            </w:r>
          </w:p>
        </w:tc>
        <w:tc>
          <w:tcPr>
            <w:tcW w:w="3367" w:type="dxa"/>
            <w:gridSpan w:val="2"/>
            <w:tcBorders>
              <w:top w:val="nil"/>
              <w:left w:val="nil"/>
              <w:bottom w:val="nil"/>
            </w:tcBorders>
            <w:shd w:val="clear" w:color="auto" w:fill="auto"/>
            <w:vAlign w:val="center"/>
          </w:tcPr>
          <w:p w14:paraId="6FB79C34" w14:textId="77777777" w:rsidR="001541DA"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1"/>
                  <w:enabled/>
                  <w:calcOnExit w:val="0"/>
                  <w:textInput/>
                </w:ffData>
              </w:fldChar>
            </w:r>
            <w:bookmarkStart w:id="10" w:name="Text11"/>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0"/>
          </w:p>
        </w:tc>
      </w:tr>
      <w:tr w:rsidR="001541DA" w:rsidRPr="0084169C" w14:paraId="019C2EFA" w14:textId="77777777" w:rsidTr="003751A8">
        <w:trPr>
          <w:gridAfter w:val="1"/>
          <w:wAfter w:w="9" w:type="dxa"/>
          <w:trHeight w:val="423"/>
        </w:trPr>
        <w:tc>
          <w:tcPr>
            <w:tcW w:w="1524" w:type="dxa"/>
            <w:tcBorders>
              <w:top w:val="nil"/>
              <w:bottom w:val="nil"/>
              <w:right w:val="nil"/>
            </w:tcBorders>
            <w:shd w:val="clear" w:color="auto" w:fill="auto"/>
            <w:vAlign w:val="center"/>
          </w:tcPr>
          <w:p w14:paraId="31DBFC78" w14:textId="77777777" w:rsidR="001541DA" w:rsidRPr="0084169C" w:rsidRDefault="001541DA" w:rsidP="0084169C">
            <w:pPr>
              <w:pStyle w:val="Header"/>
              <w:tabs>
                <w:tab w:val="clear" w:pos="4320"/>
                <w:tab w:val="clear" w:pos="8640"/>
                <w:tab w:val="left" w:pos="1418"/>
              </w:tabs>
              <w:rPr>
                <w:rFonts w:ascii="Calibri" w:hAnsi="Calibri" w:cs="Arial"/>
                <w:szCs w:val="22"/>
                <w:lang w:val="fr-CA"/>
              </w:rPr>
            </w:pPr>
            <w:r w:rsidRPr="0084169C">
              <w:rPr>
                <w:rFonts w:ascii="Calibri" w:hAnsi="Calibri" w:cs="Arial"/>
                <w:szCs w:val="22"/>
                <w:lang w:val="fr-CA"/>
              </w:rPr>
              <w:t xml:space="preserve">PROVINCE  </w:t>
            </w:r>
          </w:p>
        </w:tc>
        <w:tc>
          <w:tcPr>
            <w:tcW w:w="3138" w:type="dxa"/>
            <w:gridSpan w:val="3"/>
            <w:tcBorders>
              <w:top w:val="nil"/>
              <w:left w:val="nil"/>
              <w:bottom w:val="nil"/>
            </w:tcBorders>
            <w:shd w:val="clear" w:color="auto" w:fill="auto"/>
            <w:vAlign w:val="center"/>
          </w:tcPr>
          <w:p w14:paraId="5F71513F" w14:textId="77777777" w:rsidR="001541DA" w:rsidRPr="0084169C" w:rsidRDefault="0060004E" w:rsidP="0084169C">
            <w:pPr>
              <w:pStyle w:val="Header"/>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6"/>
                  <w:enabled/>
                  <w:calcOnExit w:val="0"/>
                  <w:textInput/>
                </w:ffData>
              </w:fldChar>
            </w:r>
            <w:bookmarkStart w:id="11" w:name="Text6"/>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1"/>
          </w:p>
        </w:tc>
        <w:tc>
          <w:tcPr>
            <w:tcW w:w="1540" w:type="dxa"/>
            <w:gridSpan w:val="2"/>
            <w:tcBorders>
              <w:top w:val="nil"/>
              <w:bottom w:val="nil"/>
              <w:right w:val="nil"/>
            </w:tcBorders>
            <w:shd w:val="clear" w:color="auto" w:fill="auto"/>
            <w:vAlign w:val="center"/>
          </w:tcPr>
          <w:p w14:paraId="1946CCEF" w14:textId="77777777" w:rsidR="001541DA" w:rsidRPr="0084169C" w:rsidRDefault="001541DA"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PROVINCE</w:t>
            </w:r>
          </w:p>
        </w:tc>
        <w:tc>
          <w:tcPr>
            <w:tcW w:w="3367" w:type="dxa"/>
            <w:gridSpan w:val="2"/>
            <w:tcBorders>
              <w:top w:val="nil"/>
              <w:left w:val="nil"/>
              <w:bottom w:val="nil"/>
            </w:tcBorders>
            <w:shd w:val="clear" w:color="auto" w:fill="auto"/>
            <w:vAlign w:val="center"/>
          </w:tcPr>
          <w:p w14:paraId="4C30A7A4" w14:textId="77777777" w:rsidR="001541DA"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2"/>
                  <w:enabled/>
                  <w:calcOnExit w:val="0"/>
                  <w:textInput/>
                </w:ffData>
              </w:fldChar>
            </w:r>
            <w:bookmarkStart w:id="12" w:name="Text12"/>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2"/>
          </w:p>
        </w:tc>
      </w:tr>
      <w:tr w:rsidR="001541DA" w:rsidRPr="0084169C" w14:paraId="48D9182C" w14:textId="77777777" w:rsidTr="003751A8">
        <w:trPr>
          <w:gridAfter w:val="1"/>
          <w:wAfter w:w="9" w:type="dxa"/>
          <w:trHeight w:val="397"/>
        </w:trPr>
        <w:tc>
          <w:tcPr>
            <w:tcW w:w="1524" w:type="dxa"/>
            <w:tcBorders>
              <w:top w:val="nil"/>
              <w:bottom w:val="nil"/>
              <w:right w:val="nil"/>
            </w:tcBorders>
            <w:shd w:val="clear" w:color="auto" w:fill="auto"/>
            <w:vAlign w:val="center"/>
          </w:tcPr>
          <w:p w14:paraId="5FC2CB9D" w14:textId="77777777" w:rsidR="001541DA" w:rsidRPr="0084169C" w:rsidRDefault="001541DA" w:rsidP="0084169C">
            <w:pPr>
              <w:pStyle w:val="Header"/>
              <w:tabs>
                <w:tab w:val="clear" w:pos="4320"/>
                <w:tab w:val="clear" w:pos="8640"/>
                <w:tab w:val="left" w:pos="1418"/>
              </w:tabs>
              <w:rPr>
                <w:rFonts w:ascii="Calibri" w:hAnsi="Calibri" w:cs="Arial"/>
                <w:szCs w:val="22"/>
                <w:lang w:val="fr-CA"/>
              </w:rPr>
            </w:pPr>
            <w:r w:rsidRPr="0084169C">
              <w:rPr>
                <w:rFonts w:ascii="Calibri" w:hAnsi="Calibri" w:cs="Arial"/>
                <w:szCs w:val="22"/>
                <w:lang w:val="fr-CA"/>
              </w:rPr>
              <w:t xml:space="preserve">CODE POSTAL  </w:t>
            </w:r>
          </w:p>
        </w:tc>
        <w:tc>
          <w:tcPr>
            <w:tcW w:w="3138" w:type="dxa"/>
            <w:gridSpan w:val="3"/>
            <w:tcBorders>
              <w:top w:val="nil"/>
              <w:left w:val="nil"/>
              <w:bottom w:val="nil"/>
            </w:tcBorders>
            <w:shd w:val="clear" w:color="auto" w:fill="auto"/>
            <w:vAlign w:val="center"/>
          </w:tcPr>
          <w:p w14:paraId="4F0A38FA" w14:textId="77777777" w:rsidR="001541DA" w:rsidRPr="0084169C" w:rsidRDefault="0060004E" w:rsidP="0084169C">
            <w:pPr>
              <w:pStyle w:val="Header"/>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7"/>
                  <w:enabled/>
                  <w:calcOnExit w:val="0"/>
                  <w:textInput/>
                </w:ffData>
              </w:fldChar>
            </w:r>
            <w:bookmarkStart w:id="13" w:name="Text7"/>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3"/>
          </w:p>
        </w:tc>
        <w:tc>
          <w:tcPr>
            <w:tcW w:w="1540" w:type="dxa"/>
            <w:gridSpan w:val="2"/>
            <w:tcBorders>
              <w:top w:val="nil"/>
              <w:bottom w:val="nil"/>
              <w:right w:val="nil"/>
            </w:tcBorders>
            <w:shd w:val="clear" w:color="auto" w:fill="auto"/>
            <w:vAlign w:val="center"/>
          </w:tcPr>
          <w:p w14:paraId="5638A630" w14:textId="77777777" w:rsidR="001541DA" w:rsidRPr="0084169C" w:rsidRDefault="001541DA"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CODE POSTAL</w:t>
            </w:r>
          </w:p>
        </w:tc>
        <w:tc>
          <w:tcPr>
            <w:tcW w:w="3367" w:type="dxa"/>
            <w:gridSpan w:val="2"/>
            <w:tcBorders>
              <w:top w:val="nil"/>
              <w:left w:val="nil"/>
              <w:bottom w:val="nil"/>
            </w:tcBorders>
            <w:shd w:val="clear" w:color="auto" w:fill="auto"/>
            <w:vAlign w:val="center"/>
          </w:tcPr>
          <w:p w14:paraId="564C5155" w14:textId="77777777" w:rsidR="001541DA"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3"/>
                  <w:enabled/>
                  <w:calcOnExit w:val="0"/>
                  <w:textInput/>
                </w:ffData>
              </w:fldChar>
            </w:r>
            <w:bookmarkStart w:id="14" w:name="Text13"/>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4"/>
          </w:p>
        </w:tc>
      </w:tr>
      <w:tr w:rsidR="001541DA" w:rsidRPr="0084169C" w14:paraId="211CDFD0" w14:textId="77777777" w:rsidTr="003751A8">
        <w:trPr>
          <w:gridAfter w:val="1"/>
          <w:wAfter w:w="9" w:type="dxa"/>
          <w:trHeight w:val="397"/>
        </w:trPr>
        <w:tc>
          <w:tcPr>
            <w:tcW w:w="1524" w:type="dxa"/>
            <w:tcBorders>
              <w:top w:val="nil"/>
              <w:bottom w:val="nil"/>
              <w:right w:val="nil"/>
            </w:tcBorders>
            <w:shd w:val="clear" w:color="auto" w:fill="auto"/>
            <w:vAlign w:val="center"/>
          </w:tcPr>
          <w:p w14:paraId="4B813836" w14:textId="77777777" w:rsidR="001541DA" w:rsidRPr="0084169C" w:rsidRDefault="001541DA" w:rsidP="0084169C">
            <w:pPr>
              <w:pStyle w:val="Header"/>
              <w:tabs>
                <w:tab w:val="clear" w:pos="4320"/>
                <w:tab w:val="clear" w:pos="8640"/>
                <w:tab w:val="left" w:pos="1418"/>
              </w:tabs>
              <w:rPr>
                <w:rFonts w:ascii="Calibri" w:hAnsi="Calibri" w:cs="Arial"/>
                <w:szCs w:val="22"/>
                <w:lang w:val="fr-CA"/>
              </w:rPr>
            </w:pPr>
            <w:r w:rsidRPr="0084169C">
              <w:rPr>
                <w:rFonts w:ascii="Calibri" w:hAnsi="Calibri" w:cs="Arial"/>
                <w:szCs w:val="22"/>
                <w:lang w:val="fr-CA"/>
              </w:rPr>
              <w:t xml:space="preserve">TÉLÉPHONE  </w:t>
            </w:r>
          </w:p>
        </w:tc>
        <w:tc>
          <w:tcPr>
            <w:tcW w:w="3138" w:type="dxa"/>
            <w:gridSpan w:val="3"/>
            <w:tcBorders>
              <w:top w:val="nil"/>
              <w:left w:val="nil"/>
              <w:bottom w:val="nil"/>
            </w:tcBorders>
            <w:shd w:val="clear" w:color="auto" w:fill="auto"/>
            <w:vAlign w:val="center"/>
          </w:tcPr>
          <w:p w14:paraId="37563C7F" w14:textId="77777777" w:rsidR="001541DA" w:rsidRPr="0084169C" w:rsidRDefault="0060004E" w:rsidP="0084169C">
            <w:pPr>
              <w:pStyle w:val="Header"/>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8"/>
                  <w:enabled/>
                  <w:calcOnExit w:val="0"/>
                  <w:textInput/>
                </w:ffData>
              </w:fldChar>
            </w:r>
            <w:bookmarkStart w:id="15" w:name="Text8"/>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5"/>
          </w:p>
        </w:tc>
        <w:tc>
          <w:tcPr>
            <w:tcW w:w="1540" w:type="dxa"/>
            <w:gridSpan w:val="2"/>
            <w:tcBorders>
              <w:top w:val="nil"/>
              <w:bottom w:val="nil"/>
              <w:right w:val="nil"/>
            </w:tcBorders>
            <w:shd w:val="clear" w:color="auto" w:fill="auto"/>
            <w:vAlign w:val="center"/>
          </w:tcPr>
          <w:p w14:paraId="025B958E" w14:textId="77777777" w:rsidR="001541DA" w:rsidRPr="0084169C" w:rsidRDefault="001541DA" w:rsidP="0084169C">
            <w:pPr>
              <w:pStyle w:val="Header"/>
              <w:tabs>
                <w:tab w:val="clear" w:pos="4320"/>
                <w:tab w:val="clear" w:pos="8640"/>
                <w:tab w:val="left" w:pos="866"/>
              </w:tabs>
              <w:ind w:right="-109"/>
              <w:rPr>
                <w:rFonts w:ascii="Calibri" w:hAnsi="Calibri" w:cs="Arial"/>
                <w:szCs w:val="22"/>
                <w:lang w:val="fr-CA"/>
              </w:rPr>
            </w:pPr>
            <w:r w:rsidRPr="0084169C">
              <w:rPr>
                <w:rFonts w:ascii="Calibri" w:hAnsi="Calibri" w:cs="Arial"/>
                <w:szCs w:val="22"/>
                <w:lang w:val="fr-CA"/>
              </w:rPr>
              <w:t>TÉLÉPHONE</w:t>
            </w:r>
          </w:p>
        </w:tc>
        <w:tc>
          <w:tcPr>
            <w:tcW w:w="3367" w:type="dxa"/>
            <w:gridSpan w:val="2"/>
            <w:tcBorders>
              <w:top w:val="nil"/>
              <w:left w:val="nil"/>
              <w:bottom w:val="nil"/>
            </w:tcBorders>
            <w:shd w:val="clear" w:color="auto" w:fill="auto"/>
            <w:vAlign w:val="center"/>
          </w:tcPr>
          <w:p w14:paraId="0E850BA8" w14:textId="77777777" w:rsidR="001541DA" w:rsidRPr="0084169C" w:rsidRDefault="0060004E" w:rsidP="0084169C">
            <w:pPr>
              <w:pStyle w:val="Header"/>
              <w:tabs>
                <w:tab w:val="clear" w:pos="4320"/>
                <w:tab w:val="clear" w:pos="8640"/>
              </w:tabs>
              <w:ind w:right="804"/>
              <w:rPr>
                <w:rFonts w:ascii="Calibri" w:hAnsi="Calibri" w:cs="Arial"/>
                <w:szCs w:val="22"/>
                <w:lang w:val="fr-CA"/>
              </w:rPr>
            </w:pPr>
            <w:r w:rsidRPr="0084169C">
              <w:rPr>
                <w:rFonts w:ascii="Calibri" w:hAnsi="Calibri" w:cs="Arial"/>
                <w:szCs w:val="22"/>
                <w:lang w:val="fr-CA"/>
              </w:rPr>
              <w:fldChar w:fldCharType="begin">
                <w:ffData>
                  <w:name w:val="Text14"/>
                  <w:enabled/>
                  <w:calcOnExit w:val="0"/>
                  <w:textInput/>
                </w:ffData>
              </w:fldChar>
            </w:r>
            <w:bookmarkStart w:id="16" w:name="Text14"/>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6"/>
          </w:p>
        </w:tc>
      </w:tr>
      <w:tr w:rsidR="001541DA" w:rsidRPr="0084169C" w14:paraId="371BA18F" w14:textId="77777777" w:rsidTr="003751A8">
        <w:trPr>
          <w:gridAfter w:val="1"/>
          <w:wAfter w:w="9" w:type="dxa"/>
          <w:trHeight w:val="397"/>
        </w:trPr>
        <w:tc>
          <w:tcPr>
            <w:tcW w:w="1524" w:type="dxa"/>
            <w:tcBorders>
              <w:top w:val="nil"/>
              <w:bottom w:val="single" w:sz="4" w:space="0" w:color="auto"/>
              <w:right w:val="nil"/>
            </w:tcBorders>
            <w:shd w:val="clear" w:color="auto" w:fill="auto"/>
            <w:vAlign w:val="center"/>
          </w:tcPr>
          <w:p w14:paraId="6BC2E662" w14:textId="77777777" w:rsidR="001541DA" w:rsidRPr="0084169C" w:rsidRDefault="001541DA" w:rsidP="0084169C">
            <w:pPr>
              <w:pStyle w:val="Header"/>
              <w:tabs>
                <w:tab w:val="clear" w:pos="4320"/>
                <w:tab w:val="clear" w:pos="8640"/>
                <w:tab w:val="left" w:pos="1418"/>
              </w:tabs>
              <w:rPr>
                <w:rFonts w:ascii="Calibri" w:hAnsi="Calibri" w:cs="Arial"/>
                <w:szCs w:val="22"/>
                <w:lang w:val="fr-CA"/>
              </w:rPr>
            </w:pPr>
            <w:r w:rsidRPr="0084169C">
              <w:rPr>
                <w:rFonts w:ascii="Calibri" w:hAnsi="Calibri" w:cs="Arial"/>
                <w:szCs w:val="22"/>
                <w:lang w:val="fr-CA"/>
              </w:rPr>
              <w:t>COURRIEL</w:t>
            </w:r>
          </w:p>
        </w:tc>
        <w:tc>
          <w:tcPr>
            <w:tcW w:w="3138" w:type="dxa"/>
            <w:gridSpan w:val="3"/>
            <w:tcBorders>
              <w:top w:val="nil"/>
              <w:left w:val="nil"/>
              <w:bottom w:val="single" w:sz="4" w:space="0" w:color="auto"/>
            </w:tcBorders>
            <w:shd w:val="clear" w:color="auto" w:fill="auto"/>
            <w:vAlign w:val="center"/>
          </w:tcPr>
          <w:p w14:paraId="2F0D23CE" w14:textId="77777777" w:rsidR="001541DA" w:rsidRPr="0084169C" w:rsidRDefault="0060004E" w:rsidP="0084169C">
            <w:pPr>
              <w:pStyle w:val="Header"/>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9"/>
                  <w:enabled/>
                  <w:calcOnExit w:val="0"/>
                  <w:textInput/>
                </w:ffData>
              </w:fldChar>
            </w:r>
            <w:bookmarkStart w:id="17" w:name="Text9"/>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7"/>
          </w:p>
        </w:tc>
        <w:tc>
          <w:tcPr>
            <w:tcW w:w="4907" w:type="dxa"/>
            <w:gridSpan w:val="4"/>
            <w:tcBorders>
              <w:top w:val="nil"/>
              <w:bottom w:val="single" w:sz="4" w:space="0" w:color="auto"/>
            </w:tcBorders>
            <w:shd w:val="clear" w:color="auto" w:fill="auto"/>
            <w:vAlign w:val="center"/>
          </w:tcPr>
          <w:p w14:paraId="26236663" w14:textId="77777777" w:rsidR="001541DA" w:rsidRPr="0084169C" w:rsidRDefault="001541DA" w:rsidP="0084169C">
            <w:pPr>
              <w:pStyle w:val="Header"/>
              <w:tabs>
                <w:tab w:val="clear" w:pos="4320"/>
                <w:tab w:val="clear" w:pos="8640"/>
              </w:tabs>
              <w:rPr>
                <w:rFonts w:ascii="Calibri" w:hAnsi="Calibri" w:cs="Arial"/>
                <w:szCs w:val="22"/>
                <w:lang w:val="fr-CA"/>
              </w:rPr>
            </w:pPr>
          </w:p>
        </w:tc>
      </w:tr>
      <w:tr w:rsidR="008F0A95" w:rsidRPr="0084169C" w14:paraId="5368C42E" w14:textId="77777777" w:rsidTr="0084169C">
        <w:trPr>
          <w:trHeight w:val="680"/>
        </w:trPr>
        <w:tc>
          <w:tcPr>
            <w:tcW w:w="9578" w:type="dxa"/>
            <w:gridSpan w:val="9"/>
            <w:tcBorders>
              <w:left w:val="nil"/>
              <w:bottom w:val="single" w:sz="4" w:space="0" w:color="auto"/>
            </w:tcBorders>
            <w:shd w:val="clear" w:color="auto" w:fill="auto"/>
          </w:tcPr>
          <w:p w14:paraId="3A11AA44" w14:textId="77777777" w:rsidR="008F0A95" w:rsidRPr="0084169C" w:rsidRDefault="008F0A95" w:rsidP="0084169C">
            <w:pPr>
              <w:pStyle w:val="Header"/>
              <w:tabs>
                <w:tab w:val="clear" w:pos="4320"/>
                <w:tab w:val="clear" w:pos="8640"/>
              </w:tabs>
              <w:rPr>
                <w:rFonts w:ascii="Calibri" w:hAnsi="Calibri" w:cs="Arial"/>
                <w:szCs w:val="22"/>
                <w:lang w:val="fr-CA"/>
              </w:rPr>
            </w:pPr>
          </w:p>
          <w:p w14:paraId="52BDB8D6" w14:textId="77777777" w:rsidR="008F0A95" w:rsidRPr="0084169C" w:rsidRDefault="008F0A95" w:rsidP="0084169C">
            <w:pPr>
              <w:pStyle w:val="Header"/>
              <w:tabs>
                <w:tab w:val="clear" w:pos="4320"/>
                <w:tab w:val="clear" w:pos="8640"/>
              </w:tabs>
              <w:rPr>
                <w:rFonts w:ascii="Calibri" w:hAnsi="Calibri" w:cs="Arial"/>
                <w:szCs w:val="22"/>
                <w:lang w:val="fr-CA"/>
              </w:rPr>
            </w:pPr>
          </w:p>
        </w:tc>
      </w:tr>
      <w:tr w:rsidR="008043BC" w:rsidRPr="0084169C" w14:paraId="72D96CFC" w14:textId="77777777" w:rsidTr="00DB6AB5">
        <w:trPr>
          <w:trHeight w:val="680"/>
        </w:trPr>
        <w:tc>
          <w:tcPr>
            <w:tcW w:w="9578" w:type="dxa"/>
            <w:gridSpan w:val="9"/>
            <w:tcBorders>
              <w:bottom w:val="nil"/>
            </w:tcBorders>
            <w:shd w:val="clear" w:color="auto" w:fill="D2E7F6"/>
            <w:vAlign w:val="center"/>
          </w:tcPr>
          <w:p w14:paraId="753AFBC3" w14:textId="77777777" w:rsidR="008043BC" w:rsidRPr="0084169C" w:rsidRDefault="008043BC" w:rsidP="0084169C">
            <w:pPr>
              <w:pStyle w:val="Header"/>
              <w:tabs>
                <w:tab w:val="clear" w:pos="4320"/>
                <w:tab w:val="clear" w:pos="8640"/>
              </w:tabs>
              <w:rPr>
                <w:rFonts w:ascii="Calibri" w:hAnsi="Calibri" w:cs="Arial"/>
                <w:b/>
                <w:color w:val="1F497D"/>
                <w:sz w:val="26"/>
                <w:szCs w:val="26"/>
                <w:lang w:val="fr-CA"/>
              </w:rPr>
            </w:pPr>
            <w:r w:rsidRPr="0084169C">
              <w:rPr>
                <w:rFonts w:ascii="Calibri" w:hAnsi="Calibri" w:cs="Arial"/>
                <w:b/>
                <w:color w:val="1F497D"/>
                <w:sz w:val="26"/>
                <w:szCs w:val="26"/>
                <w:lang w:val="fr-CA"/>
              </w:rPr>
              <w:t>PROGRAMME D’ÉTUDE EN COURS</w:t>
            </w:r>
          </w:p>
        </w:tc>
      </w:tr>
      <w:tr w:rsidR="006D700C" w:rsidRPr="0084169C" w14:paraId="7ABBD2F5" w14:textId="77777777" w:rsidTr="003751A8">
        <w:trPr>
          <w:trHeight w:val="567"/>
        </w:trPr>
        <w:tc>
          <w:tcPr>
            <w:tcW w:w="4671" w:type="dxa"/>
            <w:gridSpan w:val="5"/>
            <w:tcBorders>
              <w:top w:val="nil"/>
              <w:bottom w:val="nil"/>
              <w:right w:val="nil"/>
            </w:tcBorders>
            <w:shd w:val="clear" w:color="auto" w:fill="auto"/>
            <w:vAlign w:val="center"/>
          </w:tcPr>
          <w:p w14:paraId="1A36F736" w14:textId="77777777" w:rsidR="006D700C" w:rsidRPr="0084169C" w:rsidRDefault="006D700C"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NOM DE L’ÉTABLISSEMENT</w:t>
            </w:r>
          </w:p>
        </w:tc>
        <w:tc>
          <w:tcPr>
            <w:tcW w:w="4907" w:type="dxa"/>
            <w:gridSpan w:val="4"/>
            <w:tcBorders>
              <w:top w:val="nil"/>
              <w:left w:val="nil"/>
              <w:bottom w:val="nil"/>
            </w:tcBorders>
            <w:shd w:val="clear" w:color="auto" w:fill="auto"/>
            <w:vAlign w:val="center"/>
          </w:tcPr>
          <w:p w14:paraId="49B6893D" w14:textId="77777777" w:rsidR="006D700C"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5"/>
                  <w:enabled/>
                  <w:calcOnExit w:val="0"/>
                  <w:textInput/>
                </w:ffData>
              </w:fldChar>
            </w:r>
            <w:bookmarkStart w:id="18" w:name="Text15"/>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8"/>
          </w:p>
        </w:tc>
      </w:tr>
      <w:tr w:rsidR="006D700C" w:rsidRPr="0084169C" w14:paraId="63B1A5A9" w14:textId="77777777" w:rsidTr="003751A8">
        <w:trPr>
          <w:trHeight w:val="567"/>
        </w:trPr>
        <w:tc>
          <w:tcPr>
            <w:tcW w:w="4671" w:type="dxa"/>
            <w:gridSpan w:val="5"/>
            <w:tcBorders>
              <w:top w:val="nil"/>
              <w:bottom w:val="nil"/>
              <w:right w:val="nil"/>
            </w:tcBorders>
            <w:shd w:val="clear" w:color="auto" w:fill="auto"/>
            <w:vAlign w:val="center"/>
          </w:tcPr>
          <w:p w14:paraId="1298ED21" w14:textId="77777777" w:rsidR="006D700C" w:rsidRPr="0084169C" w:rsidRDefault="006D700C"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DÉPARTEMENT</w:t>
            </w:r>
          </w:p>
        </w:tc>
        <w:tc>
          <w:tcPr>
            <w:tcW w:w="4907" w:type="dxa"/>
            <w:gridSpan w:val="4"/>
            <w:tcBorders>
              <w:top w:val="nil"/>
              <w:left w:val="nil"/>
              <w:bottom w:val="nil"/>
            </w:tcBorders>
            <w:shd w:val="clear" w:color="auto" w:fill="auto"/>
            <w:vAlign w:val="center"/>
          </w:tcPr>
          <w:p w14:paraId="0FCDC2AA" w14:textId="77777777" w:rsidR="006D700C"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6"/>
                  <w:enabled/>
                  <w:calcOnExit w:val="0"/>
                  <w:textInput/>
                </w:ffData>
              </w:fldChar>
            </w:r>
            <w:bookmarkStart w:id="19" w:name="Text16"/>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9"/>
          </w:p>
        </w:tc>
      </w:tr>
      <w:tr w:rsidR="006D700C" w:rsidRPr="0084169C" w14:paraId="747DCB83" w14:textId="77777777" w:rsidTr="003751A8">
        <w:trPr>
          <w:trHeight w:val="567"/>
        </w:trPr>
        <w:tc>
          <w:tcPr>
            <w:tcW w:w="4671" w:type="dxa"/>
            <w:gridSpan w:val="5"/>
            <w:tcBorders>
              <w:top w:val="nil"/>
              <w:bottom w:val="nil"/>
              <w:right w:val="nil"/>
            </w:tcBorders>
            <w:shd w:val="clear" w:color="auto" w:fill="auto"/>
            <w:vAlign w:val="center"/>
          </w:tcPr>
          <w:p w14:paraId="312D1D30" w14:textId="77777777" w:rsidR="006D700C" w:rsidRPr="0084169C" w:rsidRDefault="006D700C"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DIPLÔME POSTULÉ</w:t>
            </w:r>
          </w:p>
        </w:tc>
        <w:tc>
          <w:tcPr>
            <w:tcW w:w="4907" w:type="dxa"/>
            <w:gridSpan w:val="4"/>
            <w:tcBorders>
              <w:top w:val="nil"/>
              <w:left w:val="nil"/>
              <w:bottom w:val="nil"/>
            </w:tcBorders>
            <w:shd w:val="clear" w:color="auto" w:fill="auto"/>
            <w:vAlign w:val="center"/>
          </w:tcPr>
          <w:p w14:paraId="2AC57748" w14:textId="77777777" w:rsidR="006D700C"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7"/>
                  <w:enabled/>
                  <w:calcOnExit w:val="0"/>
                  <w:textInput/>
                </w:ffData>
              </w:fldChar>
            </w:r>
            <w:bookmarkStart w:id="20" w:name="Text17"/>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0"/>
          </w:p>
        </w:tc>
      </w:tr>
      <w:tr w:rsidR="006D700C" w:rsidRPr="0084169C" w14:paraId="598B199A" w14:textId="77777777" w:rsidTr="003751A8">
        <w:trPr>
          <w:trHeight w:val="567"/>
        </w:trPr>
        <w:tc>
          <w:tcPr>
            <w:tcW w:w="4671" w:type="dxa"/>
            <w:gridSpan w:val="5"/>
            <w:tcBorders>
              <w:top w:val="nil"/>
              <w:bottom w:val="nil"/>
              <w:right w:val="nil"/>
            </w:tcBorders>
            <w:shd w:val="clear" w:color="auto" w:fill="auto"/>
            <w:vAlign w:val="center"/>
          </w:tcPr>
          <w:p w14:paraId="18F54FF0" w14:textId="77777777" w:rsidR="006D700C" w:rsidRPr="0084169C" w:rsidRDefault="006D700C"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DISCIPLINE</w:t>
            </w:r>
          </w:p>
        </w:tc>
        <w:tc>
          <w:tcPr>
            <w:tcW w:w="4907" w:type="dxa"/>
            <w:gridSpan w:val="4"/>
            <w:tcBorders>
              <w:top w:val="nil"/>
              <w:left w:val="nil"/>
              <w:bottom w:val="nil"/>
            </w:tcBorders>
            <w:shd w:val="clear" w:color="auto" w:fill="auto"/>
            <w:vAlign w:val="center"/>
          </w:tcPr>
          <w:p w14:paraId="16085AAB" w14:textId="77777777" w:rsidR="006D700C"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8"/>
                  <w:enabled/>
                  <w:calcOnExit w:val="0"/>
                  <w:textInput/>
                </w:ffData>
              </w:fldChar>
            </w:r>
            <w:bookmarkStart w:id="21" w:name="Text18"/>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1"/>
          </w:p>
        </w:tc>
      </w:tr>
      <w:tr w:rsidR="006D700C" w:rsidRPr="0084169C" w14:paraId="6BF685BA" w14:textId="77777777" w:rsidTr="003751A8">
        <w:trPr>
          <w:trHeight w:val="567"/>
        </w:trPr>
        <w:tc>
          <w:tcPr>
            <w:tcW w:w="4671" w:type="dxa"/>
            <w:gridSpan w:val="5"/>
            <w:tcBorders>
              <w:top w:val="nil"/>
              <w:bottom w:val="nil"/>
              <w:right w:val="nil"/>
            </w:tcBorders>
            <w:shd w:val="clear" w:color="auto" w:fill="auto"/>
            <w:vAlign w:val="center"/>
          </w:tcPr>
          <w:p w14:paraId="48620DB9" w14:textId="77777777" w:rsidR="006D700C" w:rsidRPr="0084169C" w:rsidRDefault="006D700C"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SPÉCIALISATION (s’il y a lieu)</w:t>
            </w:r>
          </w:p>
        </w:tc>
        <w:tc>
          <w:tcPr>
            <w:tcW w:w="4907" w:type="dxa"/>
            <w:gridSpan w:val="4"/>
            <w:tcBorders>
              <w:top w:val="nil"/>
              <w:left w:val="nil"/>
              <w:bottom w:val="nil"/>
            </w:tcBorders>
            <w:shd w:val="clear" w:color="auto" w:fill="auto"/>
            <w:vAlign w:val="center"/>
          </w:tcPr>
          <w:p w14:paraId="74B557CF" w14:textId="77777777" w:rsidR="006D700C" w:rsidRPr="0084169C" w:rsidRDefault="0060004E"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9"/>
                  <w:enabled/>
                  <w:calcOnExit w:val="0"/>
                  <w:textInput/>
                </w:ffData>
              </w:fldChar>
            </w:r>
            <w:bookmarkStart w:id="22" w:name="Text19"/>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2"/>
          </w:p>
        </w:tc>
      </w:tr>
      <w:tr w:rsidR="006D700C" w:rsidRPr="0084169C" w14:paraId="005D9744" w14:textId="77777777" w:rsidTr="003751A8">
        <w:trPr>
          <w:trHeight w:val="567"/>
        </w:trPr>
        <w:tc>
          <w:tcPr>
            <w:tcW w:w="4671" w:type="dxa"/>
            <w:gridSpan w:val="5"/>
            <w:tcBorders>
              <w:top w:val="nil"/>
              <w:bottom w:val="nil"/>
              <w:right w:val="nil"/>
            </w:tcBorders>
            <w:shd w:val="clear" w:color="auto" w:fill="auto"/>
            <w:vAlign w:val="center"/>
          </w:tcPr>
          <w:p w14:paraId="6B750F34" w14:textId="77777777" w:rsidR="006D700C" w:rsidRPr="0084169C" w:rsidRDefault="006D700C"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DATE D’A</w:t>
            </w:r>
            <w:r w:rsidR="00D96A0D">
              <w:rPr>
                <w:rFonts w:ascii="Calibri" w:hAnsi="Calibri" w:cs="Arial"/>
                <w:szCs w:val="22"/>
                <w:lang w:val="fr-CA"/>
              </w:rPr>
              <w:t>D</w:t>
            </w:r>
            <w:r w:rsidRPr="0084169C">
              <w:rPr>
                <w:rFonts w:ascii="Calibri" w:hAnsi="Calibri" w:cs="Arial"/>
                <w:szCs w:val="22"/>
                <w:lang w:val="fr-CA"/>
              </w:rPr>
              <w:t>MISSION AU PROGRAMME</w:t>
            </w:r>
          </w:p>
        </w:tc>
        <w:tc>
          <w:tcPr>
            <w:tcW w:w="4907" w:type="dxa"/>
            <w:gridSpan w:val="4"/>
            <w:tcBorders>
              <w:top w:val="nil"/>
              <w:left w:val="nil"/>
              <w:bottom w:val="nil"/>
            </w:tcBorders>
            <w:shd w:val="clear" w:color="auto" w:fill="auto"/>
            <w:vAlign w:val="center"/>
          </w:tcPr>
          <w:p w14:paraId="04D5279E" w14:textId="0C6408DB" w:rsidR="006D700C" w:rsidRPr="0084169C" w:rsidRDefault="0060004E" w:rsidP="00AB57BB">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0"/>
                  <w:enabled/>
                  <w:calcOnExit w:val="0"/>
                  <w:textInput>
                    <w:type w:val="date"/>
                    <w:format w:val="MM-yy"/>
                  </w:textInput>
                </w:ffData>
              </w:fldChar>
            </w:r>
            <w:bookmarkStart w:id="23" w:name="Text20"/>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3"/>
            <w:r w:rsidR="001541DA" w:rsidRPr="0084169C">
              <w:rPr>
                <w:rFonts w:ascii="Calibri" w:hAnsi="Calibri" w:cs="Arial"/>
                <w:szCs w:val="22"/>
                <w:lang w:val="fr-CA"/>
              </w:rPr>
              <w:t xml:space="preserve"> (</w:t>
            </w:r>
            <w:proofErr w:type="gramStart"/>
            <w:r w:rsidR="001541DA" w:rsidRPr="0084169C">
              <w:rPr>
                <w:rFonts w:ascii="Calibri" w:hAnsi="Calibri" w:cs="Arial"/>
                <w:szCs w:val="22"/>
                <w:lang w:val="fr-CA"/>
              </w:rPr>
              <w:t>mm</w:t>
            </w:r>
            <w:proofErr w:type="gramEnd"/>
            <w:r w:rsidR="001541DA" w:rsidRPr="0084169C">
              <w:rPr>
                <w:rFonts w:ascii="Calibri" w:hAnsi="Calibri" w:cs="Arial"/>
                <w:szCs w:val="22"/>
                <w:lang w:val="fr-CA"/>
              </w:rPr>
              <w:t>-</w:t>
            </w:r>
            <w:proofErr w:type="spellStart"/>
            <w:r w:rsidR="00AB57BB">
              <w:rPr>
                <w:rFonts w:ascii="Calibri" w:hAnsi="Calibri" w:cs="Arial"/>
                <w:szCs w:val="22"/>
                <w:lang w:val="fr-CA"/>
              </w:rPr>
              <w:t>aa</w:t>
            </w:r>
            <w:proofErr w:type="spellEnd"/>
            <w:r w:rsidR="001541DA" w:rsidRPr="0084169C">
              <w:rPr>
                <w:rFonts w:ascii="Calibri" w:hAnsi="Calibri" w:cs="Arial"/>
                <w:szCs w:val="22"/>
                <w:lang w:val="fr-CA"/>
              </w:rPr>
              <w:t>)</w:t>
            </w:r>
          </w:p>
        </w:tc>
      </w:tr>
      <w:tr w:rsidR="006D700C" w:rsidRPr="0084169C" w14:paraId="2C37A42F" w14:textId="77777777" w:rsidTr="003751A8">
        <w:trPr>
          <w:trHeight w:val="567"/>
        </w:trPr>
        <w:tc>
          <w:tcPr>
            <w:tcW w:w="4671" w:type="dxa"/>
            <w:gridSpan w:val="5"/>
            <w:tcBorders>
              <w:top w:val="nil"/>
              <w:bottom w:val="single" w:sz="4" w:space="0" w:color="auto"/>
              <w:right w:val="nil"/>
            </w:tcBorders>
            <w:shd w:val="clear" w:color="auto" w:fill="auto"/>
            <w:vAlign w:val="center"/>
          </w:tcPr>
          <w:p w14:paraId="2180CE64" w14:textId="77777777" w:rsidR="006D700C" w:rsidRPr="0084169C" w:rsidRDefault="006D700C" w:rsidP="0084169C">
            <w:pPr>
              <w:pStyle w:val="Header"/>
              <w:tabs>
                <w:tab w:val="clear" w:pos="4320"/>
                <w:tab w:val="clear" w:pos="8640"/>
              </w:tabs>
              <w:rPr>
                <w:rFonts w:ascii="Calibri" w:hAnsi="Calibri" w:cs="Arial"/>
                <w:szCs w:val="22"/>
                <w:lang w:val="fr-CA"/>
              </w:rPr>
            </w:pPr>
            <w:r w:rsidRPr="0084169C">
              <w:rPr>
                <w:rFonts w:ascii="Calibri" w:hAnsi="Calibri" w:cs="Arial"/>
                <w:szCs w:val="22"/>
                <w:lang w:val="fr-CA"/>
              </w:rPr>
              <w:t>DATE PRÉVUE D’OBTENTION DU DIPLÔME</w:t>
            </w:r>
          </w:p>
        </w:tc>
        <w:tc>
          <w:tcPr>
            <w:tcW w:w="4907" w:type="dxa"/>
            <w:gridSpan w:val="4"/>
            <w:tcBorders>
              <w:top w:val="nil"/>
              <w:left w:val="nil"/>
              <w:bottom w:val="single" w:sz="4" w:space="0" w:color="auto"/>
            </w:tcBorders>
            <w:shd w:val="clear" w:color="auto" w:fill="auto"/>
            <w:vAlign w:val="center"/>
          </w:tcPr>
          <w:p w14:paraId="657A9F21" w14:textId="08F16413" w:rsidR="006D700C" w:rsidRPr="0084169C" w:rsidRDefault="0060004E" w:rsidP="00AB57BB">
            <w:pPr>
              <w:pStyle w:val="Header"/>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1"/>
                  <w:enabled/>
                  <w:calcOnExit w:val="0"/>
                  <w:textInput>
                    <w:type w:val="date"/>
                    <w:format w:val="MM-yy"/>
                  </w:textInput>
                </w:ffData>
              </w:fldChar>
            </w:r>
            <w:bookmarkStart w:id="24" w:name="Text21"/>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4"/>
            <w:r w:rsidR="001541DA" w:rsidRPr="0084169C">
              <w:rPr>
                <w:rFonts w:ascii="Calibri" w:hAnsi="Calibri" w:cs="Arial"/>
                <w:szCs w:val="22"/>
                <w:lang w:val="fr-CA"/>
              </w:rPr>
              <w:t xml:space="preserve"> (</w:t>
            </w:r>
            <w:proofErr w:type="gramStart"/>
            <w:r w:rsidR="001541DA" w:rsidRPr="0084169C">
              <w:rPr>
                <w:rFonts w:ascii="Calibri" w:hAnsi="Calibri" w:cs="Arial"/>
                <w:szCs w:val="22"/>
                <w:lang w:val="fr-CA"/>
              </w:rPr>
              <w:t>mm</w:t>
            </w:r>
            <w:proofErr w:type="gramEnd"/>
            <w:r w:rsidR="001541DA" w:rsidRPr="0084169C">
              <w:rPr>
                <w:rFonts w:ascii="Calibri" w:hAnsi="Calibri" w:cs="Arial"/>
                <w:szCs w:val="22"/>
                <w:lang w:val="fr-CA"/>
              </w:rPr>
              <w:t>-</w:t>
            </w:r>
            <w:proofErr w:type="spellStart"/>
            <w:r w:rsidR="00AB57BB">
              <w:rPr>
                <w:rFonts w:ascii="Calibri" w:hAnsi="Calibri" w:cs="Arial"/>
                <w:szCs w:val="22"/>
                <w:lang w:val="fr-CA"/>
              </w:rPr>
              <w:t>aa</w:t>
            </w:r>
            <w:proofErr w:type="spellEnd"/>
            <w:r w:rsidR="001541DA" w:rsidRPr="0084169C">
              <w:rPr>
                <w:rFonts w:ascii="Calibri" w:hAnsi="Calibri" w:cs="Arial"/>
                <w:szCs w:val="22"/>
                <w:lang w:val="fr-CA"/>
              </w:rPr>
              <w:t>)</w:t>
            </w:r>
          </w:p>
        </w:tc>
      </w:tr>
      <w:tr w:rsidR="008043BC" w:rsidRPr="0084169C" w14:paraId="782C2F89" w14:textId="77777777" w:rsidTr="003751A8">
        <w:tc>
          <w:tcPr>
            <w:tcW w:w="3884" w:type="dxa"/>
            <w:gridSpan w:val="2"/>
            <w:tcBorders>
              <w:left w:val="nil"/>
              <w:bottom w:val="nil"/>
              <w:right w:val="nil"/>
            </w:tcBorders>
            <w:shd w:val="clear" w:color="auto" w:fill="auto"/>
          </w:tcPr>
          <w:p w14:paraId="6DA267D4" w14:textId="77777777" w:rsidR="006554BE" w:rsidRPr="0084169C" w:rsidRDefault="006554BE" w:rsidP="0084169C">
            <w:pPr>
              <w:pStyle w:val="Header"/>
              <w:tabs>
                <w:tab w:val="clear" w:pos="4320"/>
                <w:tab w:val="clear" w:pos="8640"/>
              </w:tabs>
              <w:rPr>
                <w:rFonts w:ascii="Calibri" w:hAnsi="Calibri" w:cs="Arial"/>
                <w:szCs w:val="22"/>
                <w:lang w:val="fr-CA"/>
              </w:rPr>
            </w:pPr>
          </w:p>
          <w:p w14:paraId="0A76182B" w14:textId="77777777" w:rsidR="008043BC" w:rsidRPr="0084169C" w:rsidRDefault="008043BC" w:rsidP="0084169C">
            <w:pPr>
              <w:pStyle w:val="Header"/>
              <w:tabs>
                <w:tab w:val="clear" w:pos="4320"/>
                <w:tab w:val="clear" w:pos="8640"/>
              </w:tabs>
              <w:rPr>
                <w:rFonts w:ascii="Calibri" w:hAnsi="Calibri" w:cs="Arial"/>
                <w:szCs w:val="22"/>
                <w:lang w:val="fr-CA"/>
              </w:rPr>
            </w:pPr>
          </w:p>
        </w:tc>
        <w:tc>
          <w:tcPr>
            <w:tcW w:w="2522" w:type="dxa"/>
            <w:gridSpan w:val="5"/>
            <w:tcBorders>
              <w:left w:val="nil"/>
              <w:bottom w:val="nil"/>
              <w:right w:val="nil"/>
            </w:tcBorders>
            <w:shd w:val="clear" w:color="auto" w:fill="auto"/>
          </w:tcPr>
          <w:p w14:paraId="6F89EFAD" w14:textId="77777777" w:rsidR="008043BC" w:rsidRPr="0084169C" w:rsidRDefault="008043BC" w:rsidP="0084169C">
            <w:pPr>
              <w:pStyle w:val="Header"/>
              <w:tabs>
                <w:tab w:val="clear" w:pos="4320"/>
                <w:tab w:val="clear" w:pos="8640"/>
              </w:tabs>
              <w:rPr>
                <w:rFonts w:ascii="Calibri" w:hAnsi="Calibri" w:cs="Arial"/>
                <w:szCs w:val="22"/>
                <w:lang w:val="fr-CA"/>
              </w:rPr>
            </w:pPr>
          </w:p>
        </w:tc>
        <w:tc>
          <w:tcPr>
            <w:tcW w:w="3172" w:type="dxa"/>
            <w:gridSpan w:val="2"/>
            <w:tcBorders>
              <w:left w:val="nil"/>
              <w:bottom w:val="nil"/>
              <w:right w:val="nil"/>
            </w:tcBorders>
            <w:shd w:val="clear" w:color="auto" w:fill="auto"/>
          </w:tcPr>
          <w:p w14:paraId="19BCB9AF" w14:textId="77777777" w:rsidR="008043BC" w:rsidRPr="0084169C" w:rsidRDefault="008043BC" w:rsidP="0084169C">
            <w:pPr>
              <w:pStyle w:val="Header"/>
              <w:tabs>
                <w:tab w:val="clear" w:pos="4320"/>
                <w:tab w:val="clear" w:pos="8640"/>
              </w:tabs>
              <w:rPr>
                <w:rFonts w:ascii="Calibri" w:hAnsi="Calibri" w:cs="Arial"/>
                <w:szCs w:val="22"/>
                <w:lang w:val="fr-CA"/>
              </w:rPr>
            </w:pPr>
          </w:p>
        </w:tc>
      </w:tr>
    </w:tbl>
    <w:p w14:paraId="6A977F9D" w14:textId="5483BE6A" w:rsidR="003751A8" w:rsidRDefault="003751A8">
      <w:r>
        <w:br w:type="page"/>
      </w:r>
    </w:p>
    <w:p w14:paraId="5D2CC079" w14:textId="77777777" w:rsidR="00561AE0" w:rsidRDefault="00561AE0"/>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2522"/>
        <w:gridCol w:w="3170"/>
      </w:tblGrid>
      <w:tr w:rsidR="00D01550" w:rsidRPr="0084169C" w14:paraId="2E87F2EB" w14:textId="77777777" w:rsidTr="0084169C">
        <w:trPr>
          <w:trHeight w:val="680"/>
        </w:trPr>
        <w:tc>
          <w:tcPr>
            <w:tcW w:w="9578" w:type="dxa"/>
            <w:gridSpan w:val="3"/>
            <w:tcBorders>
              <w:bottom w:val="nil"/>
            </w:tcBorders>
            <w:shd w:val="clear" w:color="auto" w:fill="D2E7F6"/>
            <w:vAlign w:val="center"/>
          </w:tcPr>
          <w:p w14:paraId="5107AD16" w14:textId="77777777" w:rsidR="00D01550" w:rsidRPr="0084169C" w:rsidRDefault="00D01550" w:rsidP="0084169C">
            <w:pPr>
              <w:pStyle w:val="Header"/>
              <w:tabs>
                <w:tab w:val="clear" w:pos="4320"/>
                <w:tab w:val="clear" w:pos="8640"/>
              </w:tabs>
              <w:rPr>
                <w:rFonts w:ascii="Calibri" w:hAnsi="Calibri" w:cs="Arial"/>
                <w:szCs w:val="22"/>
                <w:lang w:val="fr-CA"/>
              </w:rPr>
            </w:pPr>
            <w:r w:rsidRPr="0084169C">
              <w:rPr>
                <w:rFonts w:ascii="Calibri" w:hAnsi="Calibri" w:cs="Arial"/>
                <w:b/>
                <w:color w:val="1F497D"/>
                <w:sz w:val="26"/>
                <w:szCs w:val="26"/>
                <w:lang w:val="fr-CA"/>
              </w:rPr>
              <w:t>PROJET DE RECHERCHE</w:t>
            </w:r>
          </w:p>
        </w:tc>
      </w:tr>
      <w:tr w:rsidR="00B10E49" w:rsidRPr="001D3856" w14:paraId="7714CD84" w14:textId="77777777" w:rsidTr="0084169C">
        <w:trPr>
          <w:trHeight w:val="1452"/>
        </w:trPr>
        <w:tc>
          <w:tcPr>
            <w:tcW w:w="9578" w:type="dxa"/>
            <w:gridSpan w:val="3"/>
            <w:tcBorders>
              <w:top w:val="nil"/>
            </w:tcBorders>
            <w:shd w:val="clear" w:color="auto" w:fill="auto"/>
            <w:tcMar>
              <w:top w:w="57" w:type="dxa"/>
            </w:tcMar>
          </w:tcPr>
          <w:p w14:paraId="307EF79D" w14:textId="77777777" w:rsidR="00B10E49" w:rsidRPr="0084169C" w:rsidRDefault="00B10E49" w:rsidP="0084169C">
            <w:pPr>
              <w:pStyle w:val="Header"/>
              <w:jc w:val="both"/>
              <w:rPr>
                <w:rFonts w:ascii="Calibri" w:hAnsi="Calibri" w:cs="Arial"/>
                <w:szCs w:val="22"/>
                <w:lang w:val="fr-CA"/>
              </w:rPr>
            </w:pPr>
            <w:r w:rsidRPr="0084169C">
              <w:rPr>
                <w:rFonts w:ascii="Calibri" w:hAnsi="Calibri" w:cs="Arial"/>
                <w:szCs w:val="22"/>
                <w:lang w:val="fr-CA"/>
              </w:rPr>
              <w:t>Décrivez votre projet de recherche en précisant le titre, la problématique, les objectifs, la méthodologie et les résultats obtenus ou escomptés. Précisez si le projet fait intervenir différentes institutions et s’il se réalise dans un cadre multidisciplinaire. Expliquez en quoi le projet s’inscrit dans les champs d’intérêt du Chapitre Saint-Laurent.</w:t>
            </w:r>
          </w:p>
          <w:p w14:paraId="11EE1E80" w14:textId="77777777" w:rsidR="00B10E49" w:rsidRPr="0084169C" w:rsidRDefault="00B10E49" w:rsidP="0084169C">
            <w:pPr>
              <w:pStyle w:val="Header"/>
              <w:tabs>
                <w:tab w:val="clear" w:pos="4320"/>
                <w:tab w:val="clear" w:pos="8640"/>
              </w:tabs>
              <w:spacing w:before="60"/>
              <w:jc w:val="center"/>
              <w:rPr>
                <w:rFonts w:ascii="Calibri" w:hAnsi="Calibri" w:cs="Arial"/>
                <w:szCs w:val="22"/>
                <w:lang w:val="fr-CA"/>
              </w:rPr>
            </w:pPr>
            <w:r w:rsidRPr="00D96A0D">
              <w:rPr>
                <w:rFonts w:ascii="Calibri" w:hAnsi="Calibri" w:cs="Arial"/>
                <w:szCs w:val="22"/>
                <w:lang w:val="fr-FR"/>
              </w:rPr>
              <w:t>NOTEZ QUE VOUS NE POUVEZ PAS EXCÉDER L’ESPACE PRÉVU</w:t>
            </w:r>
          </w:p>
        </w:tc>
      </w:tr>
      <w:tr w:rsidR="00B10E49" w:rsidRPr="0084169C" w14:paraId="22A9BE13" w14:textId="77777777" w:rsidTr="006E53CF">
        <w:trPr>
          <w:trHeight w:val="10547"/>
        </w:trPr>
        <w:tc>
          <w:tcPr>
            <w:tcW w:w="9578" w:type="dxa"/>
            <w:gridSpan w:val="3"/>
            <w:tcBorders>
              <w:bottom w:val="single" w:sz="4" w:space="0" w:color="auto"/>
            </w:tcBorders>
            <w:shd w:val="clear" w:color="auto" w:fill="auto"/>
          </w:tcPr>
          <w:p w14:paraId="741D49EB" w14:textId="77777777" w:rsidR="00B10E49" w:rsidRPr="0084169C" w:rsidRDefault="0060004E" w:rsidP="0084169C">
            <w:pPr>
              <w:pStyle w:val="Header"/>
              <w:tabs>
                <w:tab w:val="clear" w:pos="4320"/>
                <w:tab w:val="clear" w:pos="8640"/>
              </w:tabs>
              <w:spacing w:before="120"/>
              <w:rPr>
                <w:rFonts w:ascii="Calibri" w:hAnsi="Calibri" w:cs="Arial"/>
                <w:szCs w:val="22"/>
                <w:lang w:val="fr-CA"/>
              </w:rPr>
            </w:pPr>
            <w:r w:rsidRPr="0084169C">
              <w:rPr>
                <w:rFonts w:ascii="Calibri" w:hAnsi="Calibri" w:cs="Arial"/>
                <w:szCs w:val="22"/>
                <w:lang w:val="fr-CA"/>
              </w:rPr>
              <w:fldChar w:fldCharType="begin">
                <w:ffData>
                  <w:name w:val="Text65"/>
                  <w:enabled/>
                  <w:calcOnExit w:val="0"/>
                  <w:textInput>
                    <w:maxLength w:val="3500"/>
                  </w:textInput>
                </w:ffData>
              </w:fldChar>
            </w:r>
            <w:bookmarkStart w:id="25" w:name="Text65"/>
            <w:r w:rsidR="002306F8"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Pr="0084169C">
              <w:rPr>
                <w:rFonts w:ascii="Calibri" w:hAnsi="Calibri" w:cs="Arial"/>
                <w:szCs w:val="22"/>
                <w:lang w:val="fr-CA"/>
              </w:rPr>
              <w:fldChar w:fldCharType="end"/>
            </w:r>
            <w:bookmarkEnd w:id="25"/>
          </w:p>
        </w:tc>
      </w:tr>
      <w:tr w:rsidR="00D01550" w:rsidRPr="0084169C" w14:paraId="63838B4A" w14:textId="77777777" w:rsidTr="0084169C">
        <w:trPr>
          <w:trHeight w:val="63"/>
        </w:trPr>
        <w:tc>
          <w:tcPr>
            <w:tcW w:w="3886" w:type="dxa"/>
            <w:tcBorders>
              <w:left w:val="nil"/>
              <w:bottom w:val="nil"/>
              <w:right w:val="nil"/>
            </w:tcBorders>
            <w:shd w:val="clear" w:color="auto" w:fill="auto"/>
          </w:tcPr>
          <w:p w14:paraId="64EDA290" w14:textId="77777777" w:rsidR="00D01550" w:rsidRPr="0084169C" w:rsidRDefault="00D01550" w:rsidP="0084169C">
            <w:pPr>
              <w:pStyle w:val="Header"/>
              <w:tabs>
                <w:tab w:val="clear" w:pos="4320"/>
                <w:tab w:val="clear" w:pos="8640"/>
              </w:tabs>
              <w:rPr>
                <w:rFonts w:ascii="Calibri" w:hAnsi="Calibri" w:cs="Arial"/>
                <w:szCs w:val="22"/>
                <w:lang w:val="fr-CA"/>
              </w:rPr>
            </w:pPr>
          </w:p>
        </w:tc>
        <w:tc>
          <w:tcPr>
            <w:tcW w:w="2522" w:type="dxa"/>
            <w:tcBorders>
              <w:left w:val="nil"/>
              <w:bottom w:val="nil"/>
              <w:right w:val="nil"/>
            </w:tcBorders>
            <w:shd w:val="clear" w:color="auto" w:fill="auto"/>
          </w:tcPr>
          <w:p w14:paraId="0B8248FB" w14:textId="77777777" w:rsidR="00D01550" w:rsidRPr="0084169C" w:rsidRDefault="00D01550" w:rsidP="0084169C">
            <w:pPr>
              <w:pStyle w:val="Header"/>
              <w:tabs>
                <w:tab w:val="clear" w:pos="4320"/>
                <w:tab w:val="clear" w:pos="8640"/>
              </w:tabs>
              <w:rPr>
                <w:rFonts w:ascii="Calibri" w:hAnsi="Calibri" w:cs="Arial"/>
                <w:szCs w:val="22"/>
                <w:lang w:val="fr-CA"/>
              </w:rPr>
            </w:pPr>
          </w:p>
        </w:tc>
        <w:tc>
          <w:tcPr>
            <w:tcW w:w="3170" w:type="dxa"/>
            <w:tcBorders>
              <w:left w:val="nil"/>
              <w:bottom w:val="nil"/>
              <w:right w:val="nil"/>
            </w:tcBorders>
            <w:shd w:val="clear" w:color="auto" w:fill="auto"/>
          </w:tcPr>
          <w:p w14:paraId="2036706B" w14:textId="77777777" w:rsidR="00D01550" w:rsidRPr="0084169C" w:rsidRDefault="00D01550" w:rsidP="0084169C">
            <w:pPr>
              <w:pStyle w:val="Header"/>
              <w:tabs>
                <w:tab w:val="clear" w:pos="4320"/>
                <w:tab w:val="clear" w:pos="8640"/>
              </w:tabs>
              <w:rPr>
                <w:rFonts w:ascii="Calibri" w:hAnsi="Calibri" w:cs="Arial"/>
                <w:szCs w:val="22"/>
                <w:lang w:val="fr-CA"/>
              </w:rPr>
            </w:pPr>
          </w:p>
        </w:tc>
      </w:tr>
    </w:tbl>
    <w:p w14:paraId="195F4F58" w14:textId="01FB827E" w:rsidR="003751A8" w:rsidRDefault="003751A8" w:rsidP="00EB6279">
      <w:r>
        <w:br w:type="page"/>
      </w:r>
    </w:p>
    <w:p w14:paraId="28C9BA45" w14:textId="77777777" w:rsidR="00EB6279" w:rsidRDefault="00EB6279" w:rsidP="00EB6279"/>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2522"/>
        <w:gridCol w:w="3170"/>
      </w:tblGrid>
      <w:tr w:rsidR="00EB6279" w:rsidRPr="0084169C" w14:paraId="04655057" w14:textId="77777777" w:rsidTr="005767F4">
        <w:trPr>
          <w:trHeight w:val="680"/>
        </w:trPr>
        <w:tc>
          <w:tcPr>
            <w:tcW w:w="9578" w:type="dxa"/>
            <w:gridSpan w:val="3"/>
            <w:tcBorders>
              <w:bottom w:val="nil"/>
            </w:tcBorders>
            <w:shd w:val="clear" w:color="auto" w:fill="D2E7F6"/>
            <w:vAlign w:val="center"/>
          </w:tcPr>
          <w:p w14:paraId="78738FEC" w14:textId="38608071" w:rsidR="00EB6279" w:rsidRPr="0084169C" w:rsidRDefault="00EB6279" w:rsidP="005767F4">
            <w:pPr>
              <w:pStyle w:val="Header"/>
              <w:tabs>
                <w:tab w:val="clear" w:pos="4320"/>
                <w:tab w:val="clear" w:pos="8640"/>
              </w:tabs>
              <w:rPr>
                <w:rFonts w:ascii="Calibri" w:hAnsi="Calibri" w:cs="Arial"/>
                <w:szCs w:val="22"/>
                <w:lang w:val="fr-CA"/>
              </w:rPr>
            </w:pPr>
            <w:r>
              <w:rPr>
                <w:rFonts w:ascii="Calibri" w:hAnsi="Calibri" w:cs="Arial"/>
                <w:b/>
                <w:color w:val="1F497D"/>
                <w:sz w:val="26"/>
                <w:szCs w:val="26"/>
                <w:lang w:val="fr-CA"/>
              </w:rPr>
              <w:t>RÉSUMÉ DE LA PRÉSENTATION</w:t>
            </w:r>
          </w:p>
        </w:tc>
      </w:tr>
      <w:tr w:rsidR="00EB6279" w:rsidRPr="001D3856" w14:paraId="5D17388E" w14:textId="77777777" w:rsidTr="00A62981">
        <w:trPr>
          <w:trHeight w:val="1003"/>
        </w:trPr>
        <w:tc>
          <w:tcPr>
            <w:tcW w:w="9578" w:type="dxa"/>
            <w:gridSpan w:val="3"/>
            <w:tcBorders>
              <w:top w:val="nil"/>
            </w:tcBorders>
            <w:shd w:val="clear" w:color="auto" w:fill="auto"/>
            <w:tcMar>
              <w:top w:w="57" w:type="dxa"/>
            </w:tcMar>
          </w:tcPr>
          <w:p w14:paraId="3DC7D9F8" w14:textId="2AE3B2DA" w:rsidR="00EB6279" w:rsidRPr="0084169C" w:rsidRDefault="00781408" w:rsidP="005767F4">
            <w:pPr>
              <w:pStyle w:val="Header"/>
              <w:jc w:val="both"/>
              <w:rPr>
                <w:rFonts w:ascii="Calibri" w:hAnsi="Calibri" w:cs="Arial"/>
                <w:szCs w:val="22"/>
                <w:lang w:val="fr-CA"/>
              </w:rPr>
            </w:pPr>
            <w:r>
              <w:rPr>
                <w:rFonts w:ascii="Calibri" w:hAnsi="Calibri" w:cs="Arial"/>
                <w:szCs w:val="22"/>
                <w:lang w:val="fr-CA"/>
              </w:rPr>
              <w:t>Apposer le résumé de votre présentation orale ou par affiche que vous réaliserez au colloque du Chapitre St-Laurent</w:t>
            </w:r>
            <w:r w:rsidR="00EB6279" w:rsidRPr="0084169C">
              <w:rPr>
                <w:rFonts w:ascii="Calibri" w:hAnsi="Calibri" w:cs="Arial"/>
                <w:szCs w:val="22"/>
                <w:lang w:val="fr-CA"/>
              </w:rPr>
              <w:t>.</w:t>
            </w:r>
          </w:p>
          <w:p w14:paraId="3701DA0F" w14:textId="77777777" w:rsidR="00EB6279" w:rsidRPr="0084169C" w:rsidRDefault="00EB6279" w:rsidP="005767F4">
            <w:pPr>
              <w:pStyle w:val="Header"/>
              <w:tabs>
                <w:tab w:val="clear" w:pos="4320"/>
                <w:tab w:val="clear" w:pos="8640"/>
              </w:tabs>
              <w:spacing w:before="60"/>
              <w:jc w:val="center"/>
              <w:rPr>
                <w:rFonts w:ascii="Calibri" w:hAnsi="Calibri" w:cs="Arial"/>
                <w:szCs w:val="22"/>
                <w:lang w:val="fr-CA"/>
              </w:rPr>
            </w:pPr>
            <w:r w:rsidRPr="00D96A0D">
              <w:rPr>
                <w:rFonts w:ascii="Calibri" w:hAnsi="Calibri" w:cs="Arial"/>
                <w:szCs w:val="22"/>
                <w:lang w:val="fr-FR"/>
              </w:rPr>
              <w:t>NOTEZ QUE VOUS NE POUVEZ PAS EXCÉDER L’ESPACE PRÉVU</w:t>
            </w:r>
          </w:p>
        </w:tc>
      </w:tr>
      <w:tr w:rsidR="00EB6279" w:rsidRPr="0084169C" w14:paraId="0D26E350" w14:textId="77777777" w:rsidTr="006E53CF">
        <w:trPr>
          <w:trHeight w:val="10853"/>
        </w:trPr>
        <w:tc>
          <w:tcPr>
            <w:tcW w:w="9578" w:type="dxa"/>
            <w:gridSpan w:val="3"/>
            <w:tcBorders>
              <w:bottom w:val="single" w:sz="4" w:space="0" w:color="auto"/>
            </w:tcBorders>
            <w:shd w:val="clear" w:color="auto" w:fill="auto"/>
          </w:tcPr>
          <w:p w14:paraId="5EE187E2" w14:textId="77777777" w:rsidR="00EB6279" w:rsidRPr="0084169C" w:rsidRDefault="00EB6279" w:rsidP="005767F4">
            <w:pPr>
              <w:pStyle w:val="Header"/>
              <w:tabs>
                <w:tab w:val="clear" w:pos="4320"/>
                <w:tab w:val="clear" w:pos="8640"/>
              </w:tabs>
              <w:spacing w:before="120"/>
              <w:rPr>
                <w:rFonts w:ascii="Calibri" w:hAnsi="Calibri" w:cs="Arial"/>
                <w:szCs w:val="22"/>
                <w:lang w:val="fr-CA"/>
              </w:rPr>
            </w:pPr>
            <w:r w:rsidRPr="0084169C">
              <w:rPr>
                <w:rFonts w:ascii="Calibri" w:hAnsi="Calibri" w:cs="Arial"/>
                <w:szCs w:val="22"/>
                <w:lang w:val="fr-CA"/>
              </w:rPr>
              <w:fldChar w:fldCharType="begin">
                <w:ffData>
                  <w:name w:val="Text65"/>
                  <w:enabled/>
                  <w:calcOnExit w:val="0"/>
                  <w:textInput>
                    <w:maxLength w:val="3500"/>
                  </w:textInput>
                </w:ffData>
              </w:fldChar>
            </w:r>
            <w:r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Pr="0084169C">
              <w:rPr>
                <w:rFonts w:ascii="Calibri" w:hAnsi="Calibri" w:cs="Arial"/>
                <w:noProof/>
                <w:szCs w:val="22"/>
                <w:lang w:val="fr-CA"/>
              </w:rPr>
              <w:t> </w:t>
            </w:r>
            <w:r w:rsidRPr="0084169C">
              <w:rPr>
                <w:rFonts w:ascii="Calibri" w:hAnsi="Calibri" w:cs="Arial"/>
                <w:noProof/>
                <w:szCs w:val="22"/>
                <w:lang w:val="fr-CA"/>
              </w:rPr>
              <w:t> </w:t>
            </w:r>
            <w:r w:rsidRPr="0084169C">
              <w:rPr>
                <w:rFonts w:ascii="Calibri" w:hAnsi="Calibri" w:cs="Arial"/>
                <w:noProof/>
                <w:szCs w:val="22"/>
                <w:lang w:val="fr-CA"/>
              </w:rPr>
              <w:t> </w:t>
            </w:r>
            <w:r w:rsidRPr="0084169C">
              <w:rPr>
                <w:rFonts w:ascii="Calibri" w:hAnsi="Calibri" w:cs="Arial"/>
                <w:noProof/>
                <w:szCs w:val="22"/>
                <w:lang w:val="fr-CA"/>
              </w:rPr>
              <w:t> </w:t>
            </w:r>
            <w:r w:rsidRPr="0084169C">
              <w:rPr>
                <w:rFonts w:ascii="Calibri" w:hAnsi="Calibri" w:cs="Arial"/>
                <w:noProof/>
                <w:szCs w:val="22"/>
                <w:lang w:val="fr-CA"/>
              </w:rPr>
              <w:t> </w:t>
            </w:r>
            <w:r w:rsidRPr="0084169C">
              <w:rPr>
                <w:rFonts w:ascii="Calibri" w:hAnsi="Calibri" w:cs="Arial"/>
                <w:szCs w:val="22"/>
                <w:lang w:val="fr-CA"/>
              </w:rPr>
              <w:fldChar w:fldCharType="end"/>
            </w:r>
          </w:p>
        </w:tc>
      </w:tr>
      <w:tr w:rsidR="00EB6279" w:rsidRPr="0084169C" w14:paraId="1373DBDC" w14:textId="77777777" w:rsidTr="005767F4">
        <w:trPr>
          <w:trHeight w:val="63"/>
        </w:trPr>
        <w:tc>
          <w:tcPr>
            <w:tcW w:w="3886" w:type="dxa"/>
            <w:tcBorders>
              <w:left w:val="nil"/>
              <w:bottom w:val="nil"/>
              <w:right w:val="nil"/>
            </w:tcBorders>
            <w:shd w:val="clear" w:color="auto" w:fill="auto"/>
          </w:tcPr>
          <w:p w14:paraId="27EB315B" w14:textId="77777777" w:rsidR="00EB6279" w:rsidRPr="0084169C" w:rsidRDefault="00EB6279" w:rsidP="005767F4">
            <w:pPr>
              <w:pStyle w:val="Header"/>
              <w:tabs>
                <w:tab w:val="clear" w:pos="4320"/>
                <w:tab w:val="clear" w:pos="8640"/>
              </w:tabs>
              <w:rPr>
                <w:rFonts w:ascii="Calibri" w:hAnsi="Calibri" w:cs="Arial"/>
                <w:szCs w:val="22"/>
                <w:lang w:val="fr-CA"/>
              </w:rPr>
            </w:pPr>
          </w:p>
        </w:tc>
        <w:tc>
          <w:tcPr>
            <w:tcW w:w="2522" w:type="dxa"/>
            <w:tcBorders>
              <w:left w:val="nil"/>
              <w:bottom w:val="nil"/>
              <w:right w:val="nil"/>
            </w:tcBorders>
            <w:shd w:val="clear" w:color="auto" w:fill="auto"/>
          </w:tcPr>
          <w:p w14:paraId="04D139DE" w14:textId="77777777" w:rsidR="00EB6279" w:rsidRPr="0084169C" w:rsidRDefault="00EB6279" w:rsidP="005767F4">
            <w:pPr>
              <w:pStyle w:val="Header"/>
              <w:tabs>
                <w:tab w:val="clear" w:pos="4320"/>
                <w:tab w:val="clear" w:pos="8640"/>
              </w:tabs>
              <w:rPr>
                <w:rFonts w:ascii="Calibri" w:hAnsi="Calibri" w:cs="Arial"/>
                <w:szCs w:val="22"/>
                <w:lang w:val="fr-CA"/>
              </w:rPr>
            </w:pPr>
          </w:p>
        </w:tc>
        <w:tc>
          <w:tcPr>
            <w:tcW w:w="3170" w:type="dxa"/>
            <w:tcBorders>
              <w:left w:val="nil"/>
              <w:bottom w:val="nil"/>
              <w:right w:val="nil"/>
            </w:tcBorders>
            <w:shd w:val="clear" w:color="auto" w:fill="auto"/>
          </w:tcPr>
          <w:p w14:paraId="69A5A9E6" w14:textId="77777777" w:rsidR="00EB6279" w:rsidRPr="0084169C" w:rsidRDefault="00EB6279" w:rsidP="005767F4">
            <w:pPr>
              <w:pStyle w:val="Header"/>
              <w:tabs>
                <w:tab w:val="clear" w:pos="4320"/>
                <w:tab w:val="clear" w:pos="8640"/>
              </w:tabs>
              <w:rPr>
                <w:rFonts w:ascii="Calibri" w:hAnsi="Calibri" w:cs="Arial"/>
                <w:szCs w:val="22"/>
                <w:lang w:val="fr-CA"/>
              </w:rPr>
            </w:pPr>
          </w:p>
        </w:tc>
      </w:tr>
    </w:tbl>
    <w:p w14:paraId="21E69815" w14:textId="1E06CBBE" w:rsidR="003751A8" w:rsidRDefault="003751A8">
      <w:r>
        <w:br w:type="page"/>
      </w:r>
    </w:p>
    <w:p w14:paraId="05C30760" w14:textId="77777777" w:rsidR="00595F38" w:rsidRDefault="00595F38"/>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8"/>
      </w:tblGrid>
      <w:tr w:rsidR="00510648" w:rsidRPr="0084169C" w14:paraId="296570C8" w14:textId="77777777" w:rsidTr="0084169C">
        <w:trPr>
          <w:trHeight w:val="624"/>
        </w:trPr>
        <w:tc>
          <w:tcPr>
            <w:tcW w:w="9578" w:type="dxa"/>
            <w:tcBorders>
              <w:bottom w:val="nil"/>
            </w:tcBorders>
            <w:shd w:val="clear" w:color="auto" w:fill="BED9F0"/>
            <w:vAlign w:val="center"/>
          </w:tcPr>
          <w:p w14:paraId="6314A0B0" w14:textId="77777777" w:rsidR="00510648" w:rsidRPr="0084169C" w:rsidRDefault="00510648" w:rsidP="0084169C">
            <w:pPr>
              <w:pStyle w:val="Header"/>
              <w:tabs>
                <w:tab w:val="clear" w:pos="4320"/>
                <w:tab w:val="clear" w:pos="8640"/>
              </w:tabs>
              <w:rPr>
                <w:rFonts w:ascii="Calibri" w:hAnsi="Calibri" w:cs="Arial"/>
                <w:b/>
                <w:color w:val="1F497D"/>
                <w:szCs w:val="22"/>
                <w:lang w:val="fr-CA"/>
              </w:rPr>
            </w:pPr>
            <w:r w:rsidRPr="0084169C">
              <w:rPr>
                <w:rFonts w:ascii="Calibri" w:hAnsi="Calibri" w:cs="Arial"/>
                <w:b/>
                <w:color w:val="1F497D"/>
                <w:sz w:val="26"/>
                <w:szCs w:val="26"/>
                <w:lang w:val="fr-CA"/>
              </w:rPr>
              <w:t>RÉALISATIONS</w:t>
            </w:r>
          </w:p>
        </w:tc>
      </w:tr>
      <w:tr w:rsidR="00510648" w:rsidRPr="001D3856" w14:paraId="1AD4A2BD" w14:textId="77777777" w:rsidTr="0084169C">
        <w:trPr>
          <w:trHeight w:val="63"/>
        </w:trPr>
        <w:tc>
          <w:tcPr>
            <w:tcW w:w="9578" w:type="dxa"/>
            <w:tcBorders>
              <w:top w:val="nil"/>
            </w:tcBorders>
            <w:shd w:val="clear" w:color="auto" w:fill="auto"/>
          </w:tcPr>
          <w:p w14:paraId="33A47143" w14:textId="158C2E13" w:rsidR="00510648" w:rsidRPr="0084169C" w:rsidRDefault="00510648" w:rsidP="0084169C">
            <w:pPr>
              <w:pStyle w:val="Header"/>
              <w:spacing w:before="60"/>
              <w:jc w:val="both"/>
              <w:rPr>
                <w:rFonts w:ascii="Calibri" w:hAnsi="Calibri" w:cs="Arial"/>
                <w:szCs w:val="22"/>
                <w:lang w:val="fr-CA"/>
              </w:rPr>
            </w:pPr>
            <w:r w:rsidRPr="0084169C">
              <w:rPr>
                <w:rFonts w:ascii="Calibri" w:hAnsi="Calibri" w:cs="Arial"/>
                <w:szCs w:val="22"/>
                <w:lang w:val="fr-CA"/>
              </w:rPr>
              <w:t>Énumérez toutes vos publications et présentations scientifiques. Décrivez toutes autres réalisations pertinentes à l’évaluation de votre dossier (expérience de travail dans le domaine scientifique, activités bénévoles et implication sociale dans le domaine de l’environnement, participation à des associations à caractère scientifique, bourses ou distinctions académiques, participation à des groupes de travail, etc.)</w:t>
            </w:r>
            <w:r w:rsidR="006D700C" w:rsidRPr="0084169C">
              <w:rPr>
                <w:rFonts w:ascii="Calibri" w:hAnsi="Calibri" w:cs="Arial"/>
                <w:szCs w:val="22"/>
                <w:lang w:val="fr-CA"/>
              </w:rPr>
              <w:t>.</w:t>
            </w:r>
          </w:p>
          <w:p w14:paraId="4699F18E" w14:textId="77777777" w:rsidR="00510648" w:rsidRPr="0084169C" w:rsidRDefault="006D700C" w:rsidP="0084169C">
            <w:pPr>
              <w:pStyle w:val="Header"/>
              <w:spacing w:before="60"/>
              <w:jc w:val="center"/>
              <w:rPr>
                <w:rFonts w:ascii="Calibri" w:hAnsi="Calibri" w:cs="Arial"/>
                <w:szCs w:val="22"/>
                <w:lang w:val="fr-CA"/>
              </w:rPr>
            </w:pPr>
            <w:r w:rsidRPr="00D96A0D">
              <w:rPr>
                <w:rFonts w:ascii="Calibri" w:hAnsi="Calibri" w:cs="Arial"/>
                <w:szCs w:val="22"/>
                <w:lang w:val="fr-FR"/>
              </w:rPr>
              <w:t>NOTEZ QUE VOUS NE POUVEZ PAS EXCÉDER L’ESPACE PRÉVU</w:t>
            </w:r>
          </w:p>
        </w:tc>
      </w:tr>
      <w:tr w:rsidR="00510648" w:rsidRPr="0084169C" w14:paraId="7D027282" w14:textId="77777777" w:rsidTr="006E53CF">
        <w:trPr>
          <w:trHeight w:val="10928"/>
        </w:trPr>
        <w:tc>
          <w:tcPr>
            <w:tcW w:w="9578" w:type="dxa"/>
            <w:shd w:val="clear" w:color="auto" w:fill="auto"/>
          </w:tcPr>
          <w:p w14:paraId="6A73F171" w14:textId="77777777" w:rsidR="00510648" w:rsidRPr="0084169C" w:rsidRDefault="0060004E" w:rsidP="0084169C">
            <w:pPr>
              <w:pStyle w:val="Header"/>
              <w:tabs>
                <w:tab w:val="clear" w:pos="4320"/>
                <w:tab w:val="clear" w:pos="8640"/>
              </w:tabs>
              <w:spacing w:before="120"/>
              <w:rPr>
                <w:rFonts w:ascii="Calibri" w:hAnsi="Calibri" w:cs="Arial"/>
                <w:szCs w:val="22"/>
                <w:lang w:val="fr-CA"/>
              </w:rPr>
            </w:pPr>
            <w:r w:rsidRPr="0084169C">
              <w:rPr>
                <w:rFonts w:ascii="Calibri" w:hAnsi="Calibri" w:cs="Arial"/>
                <w:szCs w:val="22"/>
                <w:lang w:val="fr-CA"/>
              </w:rPr>
              <w:fldChar w:fldCharType="begin">
                <w:ffData>
                  <w:name w:val="Text67"/>
                  <w:enabled/>
                  <w:calcOnExit w:val="0"/>
                  <w:textInput>
                    <w:maxLength w:val="3500"/>
                  </w:textInput>
                </w:ffData>
              </w:fldChar>
            </w:r>
            <w:bookmarkStart w:id="26" w:name="Text67"/>
            <w:r w:rsidR="002306F8"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Pr="0084169C">
              <w:rPr>
                <w:rFonts w:ascii="Calibri" w:hAnsi="Calibri" w:cs="Arial"/>
                <w:szCs w:val="22"/>
                <w:lang w:val="fr-CA"/>
              </w:rPr>
              <w:fldChar w:fldCharType="end"/>
            </w:r>
            <w:bookmarkEnd w:id="26"/>
          </w:p>
        </w:tc>
      </w:tr>
    </w:tbl>
    <w:p w14:paraId="61EFEC19" w14:textId="77777777" w:rsidR="0064150C" w:rsidRPr="000C389A" w:rsidRDefault="0064150C" w:rsidP="00A1657A">
      <w:pPr>
        <w:rPr>
          <w:lang w:val="fr-CA"/>
        </w:rPr>
      </w:pPr>
    </w:p>
    <w:sectPr w:rsidR="0064150C" w:rsidRPr="000C389A" w:rsidSect="00B10E49">
      <w:headerReference w:type="even" r:id="rId9"/>
      <w:headerReference w:type="default" r:id="rId10"/>
      <w:footerReference w:type="even" r:id="rId11"/>
      <w:footerReference w:type="default" r:id="rId12"/>
      <w:headerReference w:type="first" r:id="rId13"/>
      <w:footerReference w:type="first" r:id="rId14"/>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4023" w14:textId="77777777" w:rsidR="00BA79F9" w:rsidRDefault="00BA79F9">
      <w:r>
        <w:separator/>
      </w:r>
    </w:p>
  </w:endnote>
  <w:endnote w:type="continuationSeparator" w:id="0">
    <w:p w14:paraId="5C0AF552" w14:textId="77777777" w:rsidR="00BA79F9" w:rsidRDefault="00BA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00"/>
    <w:family w:val="swiss"/>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5B8B" w14:textId="77777777" w:rsidR="00FD6A66" w:rsidRDefault="00FD6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C991" w14:textId="77777777" w:rsidR="00FD6A66" w:rsidRDefault="00FD6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613A" w14:textId="77777777" w:rsidR="00FD6A66" w:rsidRDefault="00FD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BF87" w14:textId="77777777" w:rsidR="00BA79F9" w:rsidRDefault="00BA79F9">
      <w:r>
        <w:separator/>
      </w:r>
    </w:p>
  </w:footnote>
  <w:footnote w:type="continuationSeparator" w:id="0">
    <w:p w14:paraId="16348105" w14:textId="77777777" w:rsidR="00BA79F9" w:rsidRDefault="00BA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B63A" w14:textId="77777777" w:rsidR="00FD6A66" w:rsidRDefault="00FD6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F63C" w14:textId="7E7638B5" w:rsidR="00B34584" w:rsidRPr="006E53CF" w:rsidRDefault="003751A8" w:rsidP="00B34584">
    <w:pPr>
      <w:pStyle w:val="Header"/>
      <w:pBdr>
        <w:bottom w:val="single" w:sz="8" w:space="1" w:color="000000"/>
      </w:pBdr>
      <w:tabs>
        <w:tab w:val="clear" w:pos="8640"/>
        <w:tab w:val="right" w:pos="9356"/>
      </w:tabs>
      <w:rPr>
        <w:rFonts w:asciiTheme="minorHAnsi" w:hAnsiTheme="minorHAnsi" w:cs="Arial"/>
        <w:lang w:val="fr-CA"/>
      </w:rPr>
    </w:pPr>
    <w:r w:rsidRPr="006E53CF">
      <w:rPr>
        <w:rFonts w:asciiTheme="minorHAnsi" w:hAnsiTheme="minorHAnsi" w:cs="Arial"/>
        <w:lang w:val="fr-CA"/>
      </w:rPr>
      <w:t>Bourse de déplacement</w:t>
    </w:r>
    <w:r w:rsidR="00B34584" w:rsidRPr="006E53CF">
      <w:rPr>
        <w:rFonts w:asciiTheme="minorHAnsi" w:hAnsiTheme="minorHAnsi" w:cs="Arial"/>
        <w:lang w:val="fr-CA"/>
      </w:rPr>
      <w:t xml:space="preserve"> du Chapitre Saint-Laurent               </w:t>
    </w:r>
    <w:r w:rsidR="00B34584" w:rsidRPr="006E53CF">
      <w:rPr>
        <w:rFonts w:asciiTheme="minorHAnsi" w:hAnsiTheme="minorHAnsi" w:cs="Arial"/>
        <w:lang w:val="fr-CA"/>
      </w:rPr>
      <w:tab/>
      <w:t xml:space="preserve">Page </w:t>
    </w:r>
    <w:r w:rsidR="00B34584" w:rsidRPr="006E53CF">
      <w:rPr>
        <w:rFonts w:asciiTheme="minorHAnsi" w:hAnsiTheme="minorHAnsi" w:cs="Arial"/>
      </w:rPr>
      <w:fldChar w:fldCharType="begin"/>
    </w:r>
    <w:r w:rsidR="00B34584" w:rsidRPr="006E53CF">
      <w:rPr>
        <w:rFonts w:asciiTheme="minorHAnsi" w:hAnsiTheme="minorHAnsi" w:cs="Arial"/>
        <w:lang w:val="fr-CA"/>
      </w:rPr>
      <w:instrText xml:space="preserve"> PAGE </w:instrText>
    </w:r>
    <w:r w:rsidR="00B34584" w:rsidRPr="006E53CF">
      <w:rPr>
        <w:rFonts w:asciiTheme="minorHAnsi" w:hAnsiTheme="minorHAnsi" w:cs="Arial"/>
      </w:rPr>
      <w:fldChar w:fldCharType="separate"/>
    </w:r>
    <w:r w:rsidR="00075F8E">
      <w:rPr>
        <w:rFonts w:asciiTheme="minorHAnsi" w:hAnsiTheme="minorHAnsi" w:cs="Arial"/>
        <w:noProof/>
        <w:lang w:val="fr-CA"/>
      </w:rPr>
      <w:t>5</w:t>
    </w:r>
    <w:r w:rsidR="00B34584" w:rsidRPr="006E53CF">
      <w:rPr>
        <w:rFonts w:asciiTheme="minorHAnsi" w:hAnsiTheme="minorHAnsi" w:cs="Arial"/>
      </w:rPr>
      <w:fldChar w:fldCharType="end"/>
    </w:r>
    <w:r w:rsidR="00B34584" w:rsidRPr="006E53CF">
      <w:rPr>
        <w:rFonts w:asciiTheme="minorHAnsi" w:hAnsiTheme="minorHAnsi" w:cs="Arial"/>
        <w:lang w:val="fr-CA"/>
      </w:rPr>
      <w:t xml:space="preserve"> sur </w:t>
    </w:r>
    <w:r w:rsidR="00A62981" w:rsidRPr="006E53CF">
      <w:rPr>
        <w:rFonts w:asciiTheme="minorHAnsi" w:hAnsiTheme="minorHAnsi" w:cs="Arial"/>
        <w:lang w:val="fr-CA"/>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D7A9" w14:textId="77777777" w:rsidR="00FD6A66" w:rsidRDefault="00FD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BAF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6580048"/>
    <w:multiLevelType w:val="hybridMultilevel"/>
    <w:tmpl w:val="F9B65E6C"/>
    <w:name w:val="WW8Num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0C"/>
    <w:rsid w:val="00075F8E"/>
    <w:rsid w:val="000C389A"/>
    <w:rsid w:val="000E5253"/>
    <w:rsid w:val="001541DA"/>
    <w:rsid w:val="001579C0"/>
    <w:rsid w:val="001671DD"/>
    <w:rsid w:val="001C33E3"/>
    <w:rsid w:val="001D3856"/>
    <w:rsid w:val="002306F8"/>
    <w:rsid w:val="0025593F"/>
    <w:rsid w:val="002A6396"/>
    <w:rsid w:val="002C534C"/>
    <w:rsid w:val="002E1AC3"/>
    <w:rsid w:val="002E7260"/>
    <w:rsid w:val="00322798"/>
    <w:rsid w:val="0033254C"/>
    <w:rsid w:val="003751A8"/>
    <w:rsid w:val="00397438"/>
    <w:rsid w:val="00430E38"/>
    <w:rsid w:val="00444A42"/>
    <w:rsid w:val="004678AD"/>
    <w:rsid w:val="00481D3B"/>
    <w:rsid w:val="0048375D"/>
    <w:rsid w:val="004A1894"/>
    <w:rsid w:val="004B62AA"/>
    <w:rsid w:val="004E3744"/>
    <w:rsid w:val="00501FC1"/>
    <w:rsid w:val="00510648"/>
    <w:rsid w:val="005117DD"/>
    <w:rsid w:val="00531AEA"/>
    <w:rsid w:val="00546694"/>
    <w:rsid w:val="005612E2"/>
    <w:rsid w:val="00561AE0"/>
    <w:rsid w:val="00565C23"/>
    <w:rsid w:val="00572179"/>
    <w:rsid w:val="00595F38"/>
    <w:rsid w:val="005C6F16"/>
    <w:rsid w:val="0060004E"/>
    <w:rsid w:val="0060040A"/>
    <w:rsid w:val="00630C07"/>
    <w:rsid w:val="00635D1A"/>
    <w:rsid w:val="00636D14"/>
    <w:rsid w:val="0064150C"/>
    <w:rsid w:val="0065044B"/>
    <w:rsid w:val="006518E0"/>
    <w:rsid w:val="006554BE"/>
    <w:rsid w:val="006D700C"/>
    <w:rsid w:val="006E53CF"/>
    <w:rsid w:val="0073574C"/>
    <w:rsid w:val="00781408"/>
    <w:rsid w:val="00785D17"/>
    <w:rsid w:val="007A60AD"/>
    <w:rsid w:val="007F31A1"/>
    <w:rsid w:val="008043BC"/>
    <w:rsid w:val="00816D18"/>
    <w:rsid w:val="008241F6"/>
    <w:rsid w:val="0084169C"/>
    <w:rsid w:val="008546A5"/>
    <w:rsid w:val="0087124F"/>
    <w:rsid w:val="008B311E"/>
    <w:rsid w:val="008E7B6C"/>
    <w:rsid w:val="008F0A95"/>
    <w:rsid w:val="008F0BB4"/>
    <w:rsid w:val="00994A16"/>
    <w:rsid w:val="00995E9A"/>
    <w:rsid w:val="009C5BB0"/>
    <w:rsid w:val="009D5374"/>
    <w:rsid w:val="009E53B0"/>
    <w:rsid w:val="009F726D"/>
    <w:rsid w:val="00A1657A"/>
    <w:rsid w:val="00A62981"/>
    <w:rsid w:val="00A71B2F"/>
    <w:rsid w:val="00A751AC"/>
    <w:rsid w:val="00AA155F"/>
    <w:rsid w:val="00AA6E6C"/>
    <w:rsid w:val="00AB57BB"/>
    <w:rsid w:val="00AE2E38"/>
    <w:rsid w:val="00B10E49"/>
    <w:rsid w:val="00B12B0F"/>
    <w:rsid w:val="00B34584"/>
    <w:rsid w:val="00B52B23"/>
    <w:rsid w:val="00B8752B"/>
    <w:rsid w:val="00B93A56"/>
    <w:rsid w:val="00BA411D"/>
    <w:rsid w:val="00BA79F9"/>
    <w:rsid w:val="00BB177E"/>
    <w:rsid w:val="00BB4342"/>
    <w:rsid w:val="00BD59BE"/>
    <w:rsid w:val="00BD5B6B"/>
    <w:rsid w:val="00C039B0"/>
    <w:rsid w:val="00C613E8"/>
    <w:rsid w:val="00C65806"/>
    <w:rsid w:val="00C976F1"/>
    <w:rsid w:val="00C97E59"/>
    <w:rsid w:val="00CC3A73"/>
    <w:rsid w:val="00CF5C1D"/>
    <w:rsid w:val="00D01550"/>
    <w:rsid w:val="00D101B2"/>
    <w:rsid w:val="00D12FB6"/>
    <w:rsid w:val="00D3289D"/>
    <w:rsid w:val="00D96A0D"/>
    <w:rsid w:val="00DA7A0E"/>
    <w:rsid w:val="00DB6AB5"/>
    <w:rsid w:val="00E45FC4"/>
    <w:rsid w:val="00E55A65"/>
    <w:rsid w:val="00EA51CC"/>
    <w:rsid w:val="00EB6279"/>
    <w:rsid w:val="00EC21BB"/>
    <w:rsid w:val="00F22F74"/>
    <w:rsid w:val="00F57AF0"/>
    <w:rsid w:val="00FD312D"/>
    <w:rsid w:val="00FD4446"/>
    <w:rsid w:val="00FD6A66"/>
    <w:rsid w:val="00FF1F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57103A"/>
  <w15:docId w15:val="{8A974AC1-F3B2-0F41-8F9E-AA64EF8C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C0"/>
    <w:pPr>
      <w:suppressAutoHyphens/>
    </w:pPr>
    <w:rPr>
      <w:sz w:val="22"/>
      <w:lang w:val="en-US" w:eastAsia="en-US"/>
    </w:rPr>
  </w:style>
  <w:style w:type="paragraph" w:styleId="Heading1">
    <w:name w:val="heading 1"/>
    <w:basedOn w:val="Normal"/>
    <w:next w:val="Normal"/>
    <w:qFormat/>
    <w:rsid w:val="0060004E"/>
    <w:pPr>
      <w:keepNext/>
      <w:numPr>
        <w:numId w:val="1"/>
      </w:numPr>
      <w:jc w:val="center"/>
      <w:outlineLvl w:val="0"/>
    </w:pPr>
  </w:style>
  <w:style w:type="paragraph" w:styleId="Heading2">
    <w:name w:val="heading 2"/>
    <w:basedOn w:val="Normal"/>
    <w:next w:val="Normal"/>
    <w:qFormat/>
    <w:rsid w:val="0060004E"/>
    <w:pPr>
      <w:keepNext/>
      <w:numPr>
        <w:ilvl w:val="1"/>
        <w:numId w:val="1"/>
      </w:numPr>
      <w:outlineLvl w:val="1"/>
    </w:pPr>
  </w:style>
  <w:style w:type="paragraph" w:styleId="Heading3">
    <w:name w:val="heading 3"/>
    <w:basedOn w:val="Normal"/>
    <w:next w:val="Normal"/>
    <w:qFormat/>
    <w:rsid w:val="0060004E"/>
    <w:pPr>
      <w:keepNext/>
      <w:numPr>
        <w:ilvl w:val="2"/>
        <w:numId w:val="1"/>
      </w:numPr>
      <w:outlineLvl w:val="2"/>
    </w:pPr>
  </w:style>
  <w:style w:type="paragraph" w:styleId="Heading4">
    <w:name w:val="heading 4"/>
    <w:basedOn w:val="Normal"/>
    <w:next w:val="Normal"/>
    <w:qFormat/>
    <w:rsid w:val="0060004E"/>
    <w:pPr>
      <w:keepNext/>
      <w:numPr>
        <w:ilvl w:val="3"/>
        <w:numId w:val="1"/>
      </w:numPr>
      <w:outlineLvl w:val="3"/>
    </w:pPr>
  </w:style>
  <w:style w:type="paragraph" w:styleId="Heading5">
    <w:name w:val="heading 5"/>
    <w:basedOn w:val="Normal"/>
    <w:next w:val="Normal"/>
    <w:qFormat/>
    <w:rsid w:val="0060004E"/>
    <w:pPr>
      <w:keepNext/>
      <w:numPr>
        <w:ilvl w:val="4"/>
        <w:numId w:val="1"/>
      </w:numPr>
      <w:jc w:val="center"/>
      <w:outlineLvl w:val="4"/>
    </w:pPr>
  </w:style>
  <w:style w:type="paragraph" w:styleId="Heading6">
    <w:name w:val="heading 6"/>
    <w:basedOn w:val="Normal"/>
    <w:next w:val="Normal"/>
    <w:qFormat/>
    <w:rsid w:val="0060004E"/>
    <w:pPr>
      <w:keepNext/>
      <w:numPr>
        <w:ilvl w:val="5"/>
        <w:numId w:val="1"/>
      </w:numPr>
      <w:ind w:left="3540" w:firstLine="0"/>
      <w:outlineLvl w:val="5"/>
    </w:pPr>
  </w:style>
  <w:style w:type="paragraph" w:styleId="Heading7">
    <w:name w:val="heading 7"/>
    <w:basedOn w:val="Normal"/>
    <w:next w:val="Normal"/>
    <w:qFormat/>
    <w:rsid w:val="0060004E"/>
    <w:pPr>
      <w:keepNext/>
      <w:numPr>
        <w:ilvl w:val="6"/>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0004E"/>
    <w:rPr>
      <w:rFonts w:ascii="Wingdings" w:hAnsi="Wingdings"/>
      <w:color w:val="auto"/>
    </w:rPr>
  </w:style>
  <w:style w:type="character" w:customStyle="1" w:styleId="WW8Num3z0">
    <w:name w:val="WW8Num3z0"/>
    <w:rsid w:val="0060004E"/>
    <w:rPr>
      <w:rFonts w:ascii="Wingdings" w:hAnsi="Wingdings"/>
      <w:color w:val="auto"/>
    </w:rPr>
  </w:style>
  <w:style w:type="character" w:customStyle="1" w:styleId="WW8Num5z0">
    <w:name w:val="WW8Num5z0"/>
    <w:rsid w:val="0060004E"/>
    <w:rPr>
      <w:rFonts w:ascii="Wingdings" w:hAnsi="Wingdings"/>
    </w:rPr>
  </w:style>
  <w:style w:type="character" w:customStyle="1" w:styleId="WW8Num6z0">
    <w:name w:val="WW8Num6z0"/>
    <w:rsid w:val="0060004E"/>
    <w:rPr>
      <w:rFonts w:ascii="Wingdings" w:hAnsi="Wingdings"/>
    </w:rPr>
  </w:style>
  <w:style w:type="character" w:customStyle="1" w:styleId="WW8Num7z0">
    <w:name w:val="WW8Num7z0"/>
    <w:rsid w:val="0060004E"/>
    <w:rPr>
      <w:rFonts w:ascii="Wingdings" w:hAnsi="Wingdings"/>
    </w:rPr>
  </w:style>
  <w:style w:type="character" w:customStyle="1" w:styleId="WW8Num8z0">
    <w:name w:val="WW8Num8z0"/>
    <w:rsid w:val="0060004E"/>
    <w:rPr>
      <w:rFonts w:ascii="Wingdings" w:hAnsi="Wingdings"/>
    </w:rPr>
  </w:style>
  <w:style w:type="character" w:customStyle="1" w:styleId="Policepardfaut2">
    <w:name w:val="Police par défaut2"/>
    <w:rsid w:val="0060004E"/>
  </w:style>
  <w:style w:type="character" w:customStyle="1" w:styleId="WW8Num1z0">
    <w:name w:val="WW8Num1z0"/>
    <w:rsid w:val="0060004E"/>
    <w:rPr>
      <w:rFonts w:ascii="Wingdings" w:hAnsi="Wingdings"/>
    </w:rPr>
  </w:style>
  <w:style w:type="character" w:customStyle="1" w:styleId="WW8Num4z0">
    <w:name w:val="WW8Num4z0"/>
    <w:rsid w:val="0060004E"/>
    <w:rPr>
      <w:rFonts w:ascii="Wingdings" w:hAnsi="Wingdings"/>
    </w:rPr>
  </w:style>
  <w:style w:type="character" w:customStyle="1" w:styleId="WW8Num9z0">
    <w:name w:val="WW8Num9z0"/>
    <w:rsid w:val="0060004E"/>
    <w:rPr>
      <w:rFonts w:ascii="Wingdings" w:hAnsi="Wingdings"/>
    </w:rPr>
  </w:style>
  <w:style w:type="character" w:customStyle="1" w:styleId="Policepardfaut1">
    <w:name w:val="Police par défaut1"/>
    <w:rsid w:val="0060004E"/>
  </w:style>
  <w:style w:type="character" w:styleId="PageNumber">
    <w:name w:val="page number"/>
    <w:basedOn w:val="Policepardfaut1"/>
    <w:rsid w:val="0060004E"/>
  </w:style>
  <w:style w:type="character" w:customStyle="1" w:styleId="Marquedecommentaire1">
    <w:name w:val="Marque de commentaire1"/>
    <w:rsid w:val="0060004E"/>
    <w:rPr>
      <w:sz w:val="18"/>
      <w:szCs w:val="18"/>
    </w:rPr>
  </w:style>
  <w:style w:type="character" w:customStyle="1" w:styleId="Car1">
    <w:name w:val="Car1"/>
    <w:rsid w:val="0060004E"/>
    <w:rPr>
      <w:sz w:val="24"/>
      <w:szCs w:val="24"/>
    </w:rPr>
  </w:style>
  <w:style w:type="character" w:customStyle="1" w:styleId="Car">
    <w:name w:val="Car"/>
    <w:rsid w:val="0060004E"/>
  </w:style>
  <w:style w:type="character" w:styleId="Hyperlink">
    <w:name w:val="Hyperlink"/>
    <w:rsid w:val="0060004E"/>
  </w:style>
  <w:style w:type="paragraph" w:customStyle="1" w:styleId="Titre2">
    <w:name w:val="Titre2"/>
    <w:basedOn w:val="Normal"/>
    <w:next w:val="BodyText"/>
    <w:rsid w:val="0060004E"/>
    <w:pPr>
      <w:keepNext/>
      <w:spacing w:before="240" w:after="120"/>
    </w:pPr>
  </w:style>
  <w:style w:type="paragraph" w:styleId="BodyText">
    <w:name w:val="Body Text"/>
    <w:basedOn w:val="Normal"/>
    <w:rsid w:val="0060004E"/>
    <w:pPr>
      <w:jc w:val="both"/>
    </w:pPr>
    <w:rPr>
      <w:sz w:val="24"/>
    </w:rPr>
  </w:style>
  <w:style w:type="paragraph" w:styleId="List">
    <w:name w:val="List"/>
    <w:basedOn w:val="BodyText"/>
    <w:rsid w:val="0060004E"/>
    <w:rPr>
      <w:rFonts w:cs="Mangal"/>
    </w:rPr>
  </w:style>
  <w:style w:type="paragraph" w:customStyle="1" w:styleId="Lgende2">
    <w:name w:val="Légende2"/>
    <w:basedOn w:val="Normal"/>
    <w:rsid w:val="0060004E"/>
    <w:pPr>
      <w:suppressLineNumbers/>
      <w:spacing w:before="120" w:after="120"/>
    </w:pPr>
  </w:style>
  <w:style w:type="paragraph" w:customStyle="1" w:styleId="Index">
    <w:name w:val="Index"/>
    <w:basedOn w:val="Normal"/>
    <w:rsid w:val="0060004E"/>
    <w:pPr>
      <w:suppressLineNumbers/>
    </w:pPr>
    <w:rPr>
      <w:rFonts w:cs="Mangal"/>
    </w:rPr>
  </w:style>
  <w:style w:type="paragraph" w:customStyle="1" w:styleId="Titre1">
    <w:name w:val="Titre1"/>
    <w:basedOn w:val="Normal"/>
    <w:next w:val="BodyText"/>
    <w:rsid w:val="0060004E"/>
    <w:pPr>
      <w:keepNext/>
      <w:spacing w:before="240" w:after="120"/>
    </w:pPr>
  </w:style>
  <w:style w:type="paragraph" w:customStyle="1" w:styleId="Lgende1">
    <w:name w:val="Légende1"/>
    <w:basedOn w:val="Normal"/>
    <w:rsid w:val="0060004E"/>
    <w:pPr>
      <w:suppressLineNumbers/>
      <w:spacing w:before="120" w:after="120"/>
    </w:pPr>
  </w:style>
  <w:style w:type="paragraph" w:styleId="Header">
    <w:name w:val="header"/>
    <w:basedOn w:val="Normal"/>
    <w:rsid w:val="0060004E"/>
    <w:pPr>
      <w:tabs>
        <w:tab w:val="center" w:pos="4320"/>
        <w:tab w:val="right" w:pos="8640"/>
      </w:tabs>
    </w:pPr>
  </w:style>
  <w:style w:type="paragraph" w:styleId="Footer">
    <w:name w:val="footer"/>
    <w:basedOn w:val="Normal"/>
    <w:rsid w:val="0060004E"/>
    <w:pPr>
      <w:tabs>
        <w:tab w:val="center" w:pos="4320"/>
        <w:tab w:val="right" w:pos="8640"/>
      </w:tabs>
    </w:pPr>
  </w:style>
  <w:style w:type="paragraph" w:customStyle="1" w:styleId="Textedebulles1">
    <w:name w:val="Texte de bulles1"/>
    <w:basedOn w:val="Normal"/>
    <w:rsid w:val="0060004E"/>
  </w:style>
  <w:style w:type="paragraph" w:customStyle="1" w:styleId="Commentaire1">
    <w:name w:val="Commentaire1"/>
    <w:basedOn w:val="Normal"/>
    <w:rsid w:val="0060004E"/>
    <w:rPr>
      <w:sz w:val="24"/>
      <w:szCs w:val="24"/>
    </w:rPr>
  </w:style>
  <w:style w:type="paragraph" w:customStyle="1" w:styleId="Objetducommentaire1">
    <w:name w:val="Objet du commentaire1"/>
    <w:basedOn w:val="Commentaire1"/>
    <w:next w:val="Commentaire1"/>
    <w:rsid w:val="0060004E"/>
  </w:style>
  <w:style w:type="paragraph" w:customStyle="1" w:styleId="Contenudetableau">
    <w:name w:val="Contenu de tableau"/>
    <w:basedOn w:val="Normal"/>
    <w:rsid w:val="0060004E"/>
    <w:pPr>
      <w:suppressLineNumbers/>
    </w:pPr>
  </w:style>
  <w:style w:type="paragraph" w:customStyle="1" w:styleId="Titredetableau">
    <w:name w:val="Titre de tableau"/>
    <w:basedOn w:val="Contenudetableau"/>
    <w:rsid w:val="0060004E"/>
    <w:pPr>
      <w:jc w:val="center"/>
    </w:pPr>
    <w:rPr>
      <w:b/>
      <w:bCs/>
    </w:rPr>
  </w:style>
  <w:style w:type="paragraph" w:styleId="BalloonText">
    <w:name w:val="Balloon Text"/>
    <w:basedOn w:val="Normal"/>
    <w:link w:val="BalloonTextChar"/>
    <w:uiPriority w:val="99"/>
    <w:semiHidden/>
    <w:unhideWhenUsed/>
    <w:rsid w:val="009E53B0"/>
    <w:rPr>
      <w:rFonts w:ascii="Tahoma" w:hAnsi="Tahoma" w:cs="Tahoma"/>
      <w:sz w:val="16"/>
      <w:szCs w:val="16"/>
    </w:rPr>
  </w:style>
  <w:style w:type="character" w:customStyle="1" w:styleId="BalloonTextChar">
    <w:name w:val="Balloon Text Char"/>
    <w:link w:val="BalloonText"/>
    <w:uiPriority w:val="99"/>
    <w:semiHidden/>
    <w:rsid w:val="009E53B0"/>
    <w:rPr>
      <w:rFonts w:ascii="Tahoma" w:hAnsi="Tahoma" w:cs="Tahoma"/>
      <w:sz w:val="16"/>
      <w:szCs w:val="16"/>
      <w:lang w:val="en-US" w:eastAsia="en-US"/>
    </w:rPr>
  </w:style>
  <w:style w:type="table" w:styleId="TableGrid">
    <w:name w:val="Table Grid"/>
    <w:basedOn w:val="TableNormal"/>
    <w:uiPriority w:val="59"/>
    <w:rsid w:val="0060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52B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google.com/?hl=fr&amp;tab=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459</Words>
  <Characters>2620</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BOURSES D’ÉTUDES</vt:lpstr>
      <vt:lpstr>BOURSES D’ÉTUDES</vt:lpstr>
    </vt:vector>
  </TitlesOfParts>
  <Company>Toshiba</Company>
  <LinksUpToDate>false</LinksUpToDate>
  <CharactersWithSpaces>3073</CharactersWithSpaces>
  <SharedDoc>false</SharedDoc>
  <HLinks>
    <vt:vector size="12" baseType="variant">
      <vt:variant>
        <vt:i4>4980777</vt:i4>
      </vt:variant>
      <vt:variant>
        <vt:i4>193</vt:i4>
      </vt:variant>
      <vt:variant>
        <vt:i4>0</vt:i4>
      </vt:variant>
      <vt:variant>
        <vt:i4>5</vt:i4>
      </vt:variant>
      <vt:variant>
        <vt:lpwstr>https://profiles.google.com/?hl=fr&amp;tab=mX</vt:lpwstr>
      </vt:variant>
      <vt:variant>
        <vt:lpwstr/>
      </vt:variant>
      <vt:variant>
        <vt:i4>4980777</vt:i4>
      </vt:variant>
      <vt:variant>
        <vt:i4>0</vt:i4>
      </vt:variant>
      <vt:variant>
        <vt:i4>0</vt:i4>
      </vt:variant>
      <vt:variant>
        <vt:i4>5</vt:i4>
      </vt:variant>
      <vt:variant>
        <vt:lpwstr>https://profiles.google.com/?hl=fr&amp;tab=mX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 D’ÉTUDES</dc:title>
  <dc:creator>Raynald Chassé</dc:creator>
  <cp:lastModifiedBy>Dominic Ponton</cp:lastModifiedBy>
  <cp:revision>2</cp:revision>
  <cp:lastPrinted>2000-11-06T15:47:00Z</cp:lastPrinted>
  <dcterms:created xsi:type="dcterms:W3CDTF">2022-02-28T03:55:00Z</dcterms:created>
  <dcterms:modified xsi:type="dcterms:W3CDTF">2022-02-28T03:55:00Z</dcterms:modified>
</cp:coreProperties>
</file>