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BF528" w14:textId="0476E98C" w:rsidR="0064150C" w:rsidRDefault="00554109">
      <w:pPr>
        <w:pStyle w:val="Header"/>
        <w:tabs>
          <w:tab w:val="clear" w:pos="4320"/>
          <w:tab w:val="clear" w:pos="8640"/>
        </w:tabs>
        <w:rPr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DE3EC6" wp14:editId="1A3BAD6C">
                <wp:simplePos x="0" y="0"/>
                <wp:positionH relativeFrom="column">
                  <wp:posOffset>-70832</wp:posOffset>
                </wp:positionH>
                <wp:positionV relativeFrom="paragraph">
                  <wp:posOffset>199521</wp:posOffset>
                </wp:positionV>
                <wp:extent cx="5994400" cy="8185150"/>
                <wp:effectExtent l="0" t="0" r="254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81851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E7EAE" id="Rectangle 2" o:spid="_x0000_s1026" style="position:absolute;margin-left:-5.6pt;margin-top:15.7pt;width:472pt;height:64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" o:allowincell="f" filled="f" strokecolor="#4470bf" strokeweight=".26mm"/>
            </w:pict>
          </mc:Fallback>
        </mc:AlternateContent>
      </w:r>
    </w:p>
    <w:p w14:paraId="3D7F637C" w14:textId="4B151FEF" w:rsidR="00D64DD7" w:rsidRPr="000C389A" w:rsidRDefault="00D64DD7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54D8B661" w14:textId="51C5B5CA" w:rsidR="0064150C" w:rsidRPr="000C389A" w:rsidRDefault="00F02B71">
      <w:pPr>
        <w:pStyle w:val="Heading2"/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9264" behindDoc="0" locked="0" layoutInCell="0" allowOverlap="1" wp14:anchorId="1853C281" wp14:editId="45478ADF">
            <wp:simplePos x="0" y="0"/>
            <wp:positionH relativeFrom="column">
              <wp:posOffset>38100</wp:posOffset>
            </wp:positionH>
            <wp:positionV relativeFrom="paragraph">
              <wp:posOffset>32385</wp:posOffset>
            </wp:positionV>
            <wp:extent cx="2857500" cy="1104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D97F95" w14:textId="5F5DED33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6B003086" w14:textId="4A6811A2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015263C5" w14:textId="3CD9FEAE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50CA1D02" w14:textId="77777777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4C7C884" w14:textId="77777777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F645FBF" w14:textId="77777777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38B9FC87" w14:textId="77777777" w:rsidR="0064150C" w:rsidRPr="00554109" w:rsidRDefault="0064150C" w:rsidP="00554109">
      <w:pPr>
        <w:jc w:val="both"/>
        <w:rPr>
          <w:rFonts w:asciiTheme="minorHAnsi" w:hAnsiTheme="minorHAnsi"/>
          <w:lang w:val="fr-CA"/>
        </w:rPr>
      </w:pPr>
    </w:p>
    <w:p w14:paraId="7A8C4124" w14:textId="54313ED9" w:rsidR="00C143E4" w:rsidRPr="00554109" w:rsidRDefault="00D32B8E" w:rsidP="00554109">
      <w:pPr>
        <w:autoSpaceDE w:val="0"/>
        <w:jc w:val="center"/>
        <w:rPr>
          <w:rFonts w:asciiTheme="minorHAnsi" w:hAnsiTheme="minorHAnsi" w:cs="TimesNewRomanPS-BoldMT"/>
          <w:b/>
          <w:bCs/>
          <w:color w:val="051976"/>
          <w:sz w:val="40"/>
          <w:szCs w:val="40"/>
          <w:lang w:val="en-CA"/>
        </w:rPr>
      </w:pPr>
      <w:r w:rsidRPr="00554109">
        <w:rPr>
          <w:rFonts w:asciiTheme="minorHAnsi" w:hAnsiTheme="minorHAnsi" w:cs="TimesNewRomanPS-BoldMT"/>
          <w:b/>
          <w:bCs/>
          <w:color w:val="051976"/>
          <w:sz w:val="40"/>
          <w:szCs w:val="40"/>
          <w:lang w:val="en-CA"/>
        </w:rPr>
        <w:t>Chapitre S</w:t>
      </w:r>
      <w:r w:rsidR="00201F28" w:rsidRPr="00554109">
        <w:rPr>
          <w:rFonts w:asciiTheme="minorHAnsi" w:hAnsiTheme="minorHAnsi" w:cs="TimesNewRomanPS-BoldMT"/>
          <w:b/>
          <w:bCs/>
          <w:color w:val="051976"/>
          <w:sz w:val="40"/>
          <w:szCs w:val="40"/>
          <w:lang w:val="en-CA"/>
        </w:rPr>
        <w:t>ain</w:t>
      </w:r>
      <w:r w:rsidRPr="00554109">
        <w:rPr>
          <w:rFonts w:asciiTheme="minorHAnsi" w:hAnsiTheme="minorHAnsi" w:cs="TimesNewRomanPS-BoldMT"/>
          <w:b/>
          <w:bCs/>
          <w:color w:val="051976"/>
          <w:sz w:val="40"/>
          <w:szCs w:val="40"/>
          <w:lang w:val="en-CA"/>
        </w:rPr>
        <w:t>t-Laurent Travel Awards</w:t>
      </w:r>
    </w:p>
    <w:p w14:paraId="67DBB98B" w14:textId="77777777" w:rsidR="0064150C" w:rsidRPr="00554109" w:rsidRDefault="0064150C" w:rsidP="00554109">
      <w:pPr>
        <w:jc w:val="center"/>
        <w:rPr>
          <w:rFonts w:asciiTheme="minorHAnsi" w:hAnsiTheme="minorHAnsi" w:cs="TimesNewRomanPS-BoldMT"/>
          <w:b/>
          <w:bCs/>
          <w:color w:val="051976"/>
          <w:sz w:val="40"/>
          <w:szCs w:val="40"/>
        </w:rPr>
      </w:pPr>
    </w:p>
    <w:p w14:paraId="7369ED86" w14:textId="77777777" w:rsidR="0064150C" w:rsidRPr="00554109" w:rsidRDefault="00C660B9" w:rsidP="00554109">
      <w:pPr>
        <w:pStyle w:val="Heading2"/>
        <w:numPr>
          <w:ilvl w:val="0"/>
          <w:numId w:val="0"/>
        </w:numPr>
        <w:jc w:val="center"/>
        <w:rPr>
          <w:rFonts w:asciiTheme="minorHAnsi" w:hAnsiTheme="minorHAnsi" w:cs="TimesNewRomanPS-BoldMT"/>
          <w:b/>
          <w:bCs/>
          <w:color w:val="051976"/>
          <w:sz w:val="40"/>
          <w:szCs w:val="40"/>
        </w:rPr>
      </w:pPr>
      <w:r w:rsidRPr="00554109">
        <w:rPr>
          <w:rFonts w:asciiTheme="minorHAnsi" w:hAnsiTheme="minorHAnsi" w:cs="TimesNewRomanPS-BoldMT"/>
          <w:b/>
          <w:bCs/>
          <w:color w:val="051976"/>
          <w:sz w:val="40"/>
          <w:szCs w:val="40"/>
        </w:rPr>
        <w:t>APPLICATION FORM</w:t>
      </w:r>
    </w:p>
    <w:p w14:paraId="41CA1A53" w14:textId="77777777" w:rsidR="0064150C" w:rsidRPr="00554109" w:rsidRDefault="001671DD" w:rsidP="00554109">
      <w:pPr>
        <w:pStyle w:val="Heading2"/>
        <w:numPr>
          <w:ilvl w:val="0"/>
          <w:numId w:val="0"/>
        </w:numPr>
        <w:jc w:val="center"/>
        <w:rPr>
          <w:rFonts w:asciiTheme="minorHAnsi" w:hAnsiTheme="minorHAnsi" w:cs="TimesNewRomanPS-BoldMT"/>
          <w:b/>
          <w:bCs/>
          <w:color w:val="051976"/>
          <w:sz w:val="40"/>
          <w:szCs w:val="40"/>
        </w:rPr>
      </w:pPr>
      <w:r w:rsidRPr="00554109">
        <w:rPr>
          <w:rFonts w:asciiTheme="minorHAnsi" w:hAnsiTheme="minorHAnsi" w:cs="TimesNewRomanPS-BoldMT"/>
          <w:b/>
          <w:bCs/>
          <w:color w:val="051976"/>
          <w:sz w:val="40"/>
          <w:szCs w:val="40"/>
        </w:rPr>
        <w:t>C</w:t>
      </w:r>
      <w:r w:rsidR="0064150C" w:rsidRPr="00554109">
        <w:rPr>
          <w:rFonts w:asciiTheme="minorHAnsi" w:hAnsiTheme="minorHAnsi" w:cs="TimesNewRomanPS-BoldMT"/>
          <w:b/>
          <w:bCs/>
          <w:color w:val="051976"/>
          <w:sz w:val="40"/>
          <w:szCs w:val="40"/>
        </w:rPr>
        <w:t>andidat</w:t>
      </w:r>
      <w:r w:rsidR="00B87527" w:rsidRPr="00554109">
        <w:rPr>
          <w:rFonts w:asciiTheme="minorHAnsi" w:hAnsiTheme="minorHAnsi" w:cs="TimesNewRomanPS-BoldMT"/>
          <w:b/>
          <w:bCs/>
          <w:color w:val="051976"/>
          <w:sz w:val="40"/>
          <w:szCs w:val="40"/>
        </w:rPr>
        <w:t>e</w:t>
      </w:r>
      <w:r w:rsidR="00C558B8" w:rsidRPr="00554109">
        <w:rPr>
          <w:rFonts w:asciiTheme="minorHAnsi" w:hAnsiTheme="minorHAnsi" w:cs="TimesNewRomanPS-BoldMT"/>
          <w:b/>
          <w:bCs/>
          <w:color w:val="051976"/>
          <w:sz w:val="40"/>
          <w:szCs w:val="40"/>
        </w:rPr>
        <w:t xml:space="preserve"> Section</w:t>
      </w:r>
    </w:p>
    <w:p w14:paraId="0160CAAE" w14:textId="77777777" w:rsidR="0064150C" w:rsidRPr="00554109" w:rsidRDefault="0064150C" w:rsidP="00554109">
      <w:pPr>
        <w:jc w:val="both"/>
        <w:rPr>
          <w:rFonts w:asciiTheme="minorHAnsi" w:hAnsiTheme="minorHAnsi"/>
          <w:sz w:val="28"/>
        </w:rPr>
      </w:pPr>
    </w:p>
    <w:p w14:paraId="794C3798" w14:textId="77777777" w:rsidR="0064150C" w:rsidRPr="00554109" w:rsidRDefault="0064150C" w:rsidP="00554109">
      <w:pPr>
        <w:ind w:left="284"/>
        <w:jc w:val="both"/>
        <w:rPr>
          <w:rFonts w:asciiTheme="minorHAnsi" w:hAnsiTheme="minorHAnsi"/>
          <w:b/>
          <w:lang w:val="en-CA"/>
        </w:rPr>
      </w:pPr>
      <w:r w:rsidRPr="00554109">
        <w:rPr>
          <w:rFonts w:asciiTheme="minorHAnsi" w:hAnsiTheme="minorHAnsi"/>
          <w:b/>
          <w:lang w:val="en-CA"/>
        </w:rPr>
        <w:t>INSTRUCTIONS:</w:t>
      </w:r>
    </w:p>
    <w:p w14:paraId="7BFDBFDF" w14:textId="77777777" w:rsidR="0064150C" w:rsidRPr="00554109" w:rsidRDefault="0064150C" w:rsidP="00554109">
      <w:pPr>
        <w:ind w:left="284" w:right="429"/>
        <w:jc w:val="both"/>
        <w:rPr>
          <w:rFonts w:asciiTheme="minorHAnsi" w:hAnsiTheme="minorHAnsi"/>
          <w:lang w:val="en-CA"/>
        </w:rPr>
      </w:pPr>
    </w:p>
    <w:p w14:paraId="50B6CAEB" w14:textId="06CA2E24" w:rsidR="0064150C" w:rsidRPr="00554109" w:rsidRDefault="00C558B8" w:rsidP="00554109">
      <w:pPr>
        <w:ind w:left="284" w:right="429"/>
        <w:rPr>
          <w:rFonts w:asciiTheme="minorHAnsi" w:hAnsiTheme="minorHAnsi"/>
          <w:b/>
          <w:lang w:val="en-CA"/>
        </w:rPr>
      </w:pPr>
      <w:r w:rsidRPr="00554109">
        <w:rPr>
          <w:rFonts w:asciiTheme="minorHAnsi" w:hAnsiTheme="minorHAnsi"/>
          <w:bCs/>
          <w:lang w:val="en-CA"/>
        </w:rPr>
        <w:t xml:space="preserve">The </w:t>
      </w:r>
      <w:r w:rsidRPr="00554109">
        <w:rPr>
          <w:rFonts w:asciiTheme="minorHAnsi" w:hAnsiTheme="minorHAnsi"/>
          <w:b/>
          <w:bCs/>
          <w:lang w:val="en-CA"/>
        </w:rPr>
        <w:t>Application Form – Candidate Section</w:t>
      </w:r>
      <w:r w:rsidRPr="00554109">
        <w:rPr>
          <w:rFonts w:asciiTheme="minorHAnsi" w:hAnsiTheme="minorHAnsi"/>
          <w:bCs/>
          <w:lang w:val="en-CA"/>
        </w:rPr>
        <w:t xml:space="preserve">, along with the supporting documents described below, must be completed and sent </w:t>
      </w:r>
      <w:r w:rsidR="00B87527" w:rsidRPr="00554109">
        <w:rPr>
          <w:rFonts w:asciiTheme="minorHAnsi" w:hAnsiTheme="minorHAnsi"/>
          <w:bCs/>
          <w:lang w:val="en-CA"/>
        </w:rPr>
        <w:t xml:space="preserve">to </w:t>
      </w:r>
      <w:r w:rsidR="0064150C" w:rsidRPr="00554109">
        <w:rPr>
          <w:rFonts w:asciiTheme="minorHAnsi" w:hAnsiTheme="minorHAnsi"/>
          <w:lang w:val="en-CA"/>
        </w:rPr>
        <w:t xml:space="preserve">Chapitre Saint-Laurent </w:t>
      </w:r>
      <w:r w:rsidRPr="00554109">
        <w:rPr>
          <w:rFonts w:asciiTheme="minorHAnsi" w:hAnsiTheme="minorHAnsi"/>
          <w:lang w:val="en-CA"/>
        </w:rPr>
        <w:t xml:space="preserve">by </w:t>
      </w:r>
      <w:r w:rsidR="00007565" w:rsidRPr="00554109">
        <w:rPr>
          <w:rFonts w:asciiTheme="minorHAnsi" w:hAnsiTheme="minorHAnsi"/>
          <w:b/>
          <w:u w:val="single"/>
          <w:lang w:val="en-CA"/>
        </w:rPr>
        <w:t>April 15 20</w:t>
      </w:r>
      <w:r w:rsidR="006E0962">
        <w:rPr>
          <w:rFonts w:asciiTheme="minorHAnsi" w:hAnsiTheme="minorHAnsi"/>
          <w:b/>
          <w:u w:val="single"/>
          <w:lang w:val="en-CA"/>
        </w:rPr>
        <w:t>2</w:t>
      </w:r>
      <w:r w:rsidR="004F2ECE">
        <w:rPr>
          <w:rFonts w:asciiTheme="minorHAnsi" w:hAnsiTheme="minorHAnsi"/>
          <w:b/>
          <w:u w:val="single"/>
          <w:lang w:val="en-CA"/>
        </w:rPr>
        <w:t>2</w:t>
      </w:r>
      <w:r w:rsidR="0064150C" w:rsidRPr="00554109">
        <w:rPr>
          <w:rFonts w:asciiTheme="minorHAnsi" w:hAnsiTheme="minorHAnsi"/>
          <w:lang w:val="en-CA"/>
        </w:rPr>
        <w:t xml:space="preserve"> </w:t>
      </w:r>
      <w:r w:rsidR="00A72487" w:rsidRPr="00554109">
        <w:rPr>
          <w:rFonts w:asciiTheme="minorHAnsi" w:hAnsiTheme="minorHAnsi"/>
          <w:lang w:val="en-CA"/>
        </w:rPr>
        <w:t>to</w:t>
      </w:r>
      <w:r w:rsidRPr="00554109">
        <w:rPr>
          <w:rFonts w:asciiTheme="minorHAnsi" w:hAnsiTheme="minorHAnsi"/>
          <w:lang w:val="en-CA"/>
        </w:rPr>
        <w:t xml:space="preserve"> the following email address</w:t>
      </w:r>
      <w:r w:rsidR="0064150C" w:rsidRPr="00554109">
        <w:rPr>
          <w:rFonts w:asciiTheme="minorHAnsi" w:hAnsiTheme="minorHAnsi"/>
          <w:lang w:val="en-CA"/>
        </w:rPr>
        <w:t>:</w:t>
      </w:r>
    </w:p>
    <w:p w14:paraId="0F936B6C" w14:textId="77777777" w:rsidR="0064150C" w:rsidRPr="00554109" w:rsidRDefault="0064150C" w:rsidP="00554109">
      <w:pPr>
        <w:ind w:left="284" w:right="429"/>
        <w:rPr>
          <w:rFonts w:asciiTheme="minorHAnsi" w:hAnsiTheme="minorHAnsi"/>
          <w:lang w:val="en-CA"/>
        </w:rPr>
      </w:pPr>
    </w:p>
    <w:p w14:paraId="258CBDBE" w14:textId="77777777" w:rsidR="0064150C" w:rsidRPr="00554109" w:rsidRDefault="00206AA2" w:rsidP="00554109">
      <w:pPr>
        <w:ind w:left="284" w:right="429"/>
        <w:jc w:val="center"/>
        <w:rPr>
          <w:rFonts w:asciiTheme="minorHAnsi" w:hAnsiTheme="minorHAnsi"/>
          <w:lang w:val="en-CA"/>
        </w:rPr>
      </w:pPr>
      <w:hyperlink r:id="rId9" w:history="1">
        <w:r w:rsidR="0064150C" w:rsidRPr="00554109">
          <w:rPr>
            <w:rStyle w:val="Hyperlink"/>
            <w:rFonts w:asciiTheme="minorHAnsi" w:hAnsiTheme="minorHAnsi"/>
            <w:lang w:val="en-CA"/>
          </w:rPr>
          <w:t>comite.organisateur@chapitre-saint-laurent.qc.ca</w:t>
        </w:r>
      </w:hyperlink>
    </w:p>
    <w:p w14:paraId="2357DBA5" w14:textId="77777777" w:rsidR="0064150C" w:rsidRPr="00554109" w:rsidRDefault="0064150C" w:rsidP="00554109">
      <w:pPr>
        <w:ind w:left="284" w:right="429"/>
        <w:rPr>
          <w:rFonts w:asciiTheme="minorHAnsi" w:hAnsiTheme="minorHAnsi"/>
          <w:lang w:val="en-CA"/>
        </w:rPr>
      </w:pPr>
    </w:p>
    <w:p w14:paraId="7C921690" w14:textId="77777777" w:rsidR="0064150C" w:rsidRPr="00554109" w:rsidRDefault="00C558B8" w:rsidP="00554109">
      <w:pPr>
        <w:ind w:left="284" w:right="429"/>
        <w:rPr>
          <w:rFonts w:asciiTheme="minorHAnsi" w:hAnsiTheme="minorHAnsi" w:cs="Arial"/>
          <w:lang w:val="en-CA"/>
        </w:rPr>
      </w:pPr>
      <w:r w:rsidRPr="00554109">
        <w:rPr>
          <w:rFonts w:asciiTheme="minorHAnsi" w:hAnsiTheme="minorHAnsi" w:cs="Arial"/>
          <w:lang w:val="en-CA"/>
        </w:rPr>
        <w:t>A complete application package includes:</w:t>
      </w:r>
    </w:p>
    <w:p w14:paraId="0B789969" w14:textId="77777777" w:rsidR="0064150C" w:rsidRPr="00554109" w:rsidRDefault="0064150C" w:rsidP="00554109">
      <w:pPr>
        <w:ind w:left="284" w:right="429"/>
        <w:rPr>
          <w:rFonts w:asciiTheme="minorHAnsi" w:hAnsiTheme="minorHAnsi" w:cs="Arial"/>
          <w:lang w:val="en-CA"/>
        </w:rPr>
      </w:pPr>
    </w:p>
    <w:p w14:paraId="2CA217CE" w14:textId="2C716701" w:rsidR="0064150C" w:rsidRPr="00554109" w:rsidRDefault="00C558B8" w:rsidP="00554109">
      <w:pPr>
        <w:numPr>
          <w:ilvl w:val="1"/>
          <w:numId w:val="5"/>
        </w:numPr>
        <w:tabs>
          <w:tab w:val="clear" w:pos="360"/>
          <w:tab w:val="num" w:pos="709"/>
        </w:tabs>
        <w:ind w:left="709" w:right="288" w:hanging="425"/>
        <w:rPr>
          <w:rFonts w:asciiTheme="minorHAnsi" w:hAnsiTheme="minorHAnsi" w:cs="Arial"/>
          <w:lang w:val="en-CA"/>
        </w:rPr>
      </w:pPr>
      <w:r w:rsidRPr="00554109">
        <w:rPr>
          <w:rFonts w:asciiTheme="minorHAnsi" w:hAnsiTheme="minorHAnsi" w:cs="Arial"/>
          <w:lang w:val="en-CA"/>
        </w:rPr>
        <w:t>Filled out Application Form – Candidate Section</w:t>
      </w:r>
      <w:r w:rsidR="00554109">
        <w:rPr>
          <w:rFonts w:asciiTheme="minorHAnsi" w:hAnsiTheme="minorHAnsi" w:cs="Arial"/>
          <w:lang w:val="en-CA"/>
        </w:rPr>
        <w:t>;</w:t>
      </w:r>
    </w:p>
    <w:p w14:paraId="523B0A07" w14:textId="08584D86" w:rsidR="00AE42E4" w:rsidRPr="004F2ECE" w:rsidRDefault="00C558B8" w:rsidP="004F2ECE">
      <w:pPr>
        <w:numPr>
          <w:ilvl w:val="1"/>
          <w:numId w:val="5"/>
        </w:numPr>
        <w:tabs>
          <w:tab w:val="clear" w:pos="360"/>
          <w:tab w:val="num" w:pos="709"/>
        </w:tabs>
        <w:ind w:left="709" w:right="288" w:hanging="425"/>
        <w:rPr>
          <w:rFonts w:asciiTheme="minorHAnsi" w:hAnsiTheme="minorHAnsi" w:cs="Arial"/>
          <w:lang w:val="en-CA"/>
        </w:rPr>
      </w:pPr>
      <w:r w:rsidRPr="00554109">
        <w:rPr>
          <w:rFonts w:asciiTheme="minorHAnsi" w:hAnsiTheme="minorHAnsi" w:cs="Arial"/>
          <w:lang w:val="en-CA"/>
        </w:rPr>
        <w:t>Proof of registration on a full time basis to a master’s (research) or doctoral program in a Q</w:t>
      </w:r>
      <w:r w:rsidR="00122FEC" w:rsidRPr="00554109">
        <w:rPr>
          <w:rFonts w:asciiTheme="minorHAnsi" w:hAnsiTheme="minorHAnsi" w:cs="Arial"/>
          <w:lang w:val="en-CA"/>
        </w:rPr>
        <w:t>uebec university during the 20</w:t>
      </w:r>
      <w:r w:rsidR="006E0962">
        <w:rPr>
          <w:rFonts w:asciiTheme="minorHAnsi" w:hAnsiTheme="minorHAnsi" w:cs="Arial"/>
          <w:lang w:val="en-CA"/>
        </w:rPr>
        <w:t>2</w:t>
      </w:r>
      <w:r w:rsidR="004F2ECE">
        <w:rPr>
          <w:rFonts w:asciiTheme="minorHAnsi" w:hAnsiTheme="minorHAnsi" w:cs="Arial"/>
          <w:lang w:val="en-CA"/>
        </w:rPr>
        <w:t>2</w:t>
      </w:r>
      <w:r w:rsidRPr="00554109">
        <w:rPr>
          <w:rFonts w:asciiTheme="minorHAnsi" w:hAnsiTheme="minorHAnsi" w:cs="Arial"/>
          <w:lang w:val="en-CA"/>
        </w:rPr>
        <w:t xml:space="preserve"> winter term</w:t>
      </w:r>
      <w:r w:rsidR="00554109">
        <w:rPr>
          <w:rFonts w:asciiTheme="minorHAnsi" w:hAnsiTheme="minorHAnsi" w:cs="Arial"/>
          <w:lang w:val="en-CA"/>
        </w:rPr>
        <w:t>;</w:t>
      </w:r>
    </w:p>
    <w:p w14:paraId="1413E841" w14:textId="77777777" w:rsidR="0064150C" w:rsidRPr="00554109" w:rsidRDefault="0064150C" w:rsidP="00554109">
      <w:pPr>
        <w:ind w:left="284" w:right="429"/>
        <w:jc w:val="both"/>
        <w:rPr>
          <w:rFonts w:asciiTheme="minorHAnsi" w:hAnsiTheme="minorHAnsi" w:cs="Arial"/>
        </w:rPr>
      </w:pPr>
    </w:p>
    <w:p w14:paraId="18DA7805" w14:textId="77777777" w:rsidR="0064150C" w:rsidRPr="00554109" w:rsidRDefault="0064150C" w:rsidP="0055410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Arial"/>
          <w:sz w:val="18"/>
        </w:rPr>
      </w:pPr>
    </w:p>
    <w:p w14:paraId="103B1EC7" w14:textId="77777777" w:rsidR="0064150C" w:rsidRPr="00554109" w:rsidRDefault="0064150C" w:rsidP="00554109">
      <w:pPr>
        <w:pStyle w:val="Header"/>
        <w:ind w:left="284"/>
        <w:jc w:val="both"/>
        <w:rPr>
          <w:rFonts w:asciiTheme="minorHAnsi" w:hAnsiTheme="minorHAnsi" w:cs="Arial"/>
          <w:lang w:val="en-CA"/>
        </w:rPr>
      </w:pPr>
      <w:r w:rsidRPr="00554109">
        <w:rPr>
          <w:rFonts w:asciiTheme="minorHAnsi" w:hAnsiTheme="minorHAnsi" w:cs="Arial"/>
        </w:rPr>
        <w:t xml:space="preserve">Note: </w:t>
      </w:r>
      <w:r w:rsidR="007C664B" w:rsidRPr="00554109">
        <w:rPr>
          <w:rFonts w:asciiTheme="minorHAnsi" w:hAnsiTheme="minorHAnsi" w:cs="Arial"/>
          <w:lang w:val="en-CA"/>
        </w:rPr>
        <w:t>Any reference to the masculine gender shall be taken to include the feminine</w:t>
      </w:r>
      <w:r w:rsidR="009E53B0" w:rsidRPr="00554109">
        <w:rPr>
          <w:rFonts w:asciiTheme="minorHAnsi" w:hAnsiTheme="minorHAnsi" w:cs="Arial"/>
        </w:rPr>
        <w:t>.</w:t>
      </w:r>
    </w:p>
    <w:p w14:paraId="47186C4B" w14:textId="77777777" w:rsidR="001579C0" w:rsidRPr="00B87527" w:rsidRDefault="001579C0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0EFF5556" w14:textId="77777777" w:rsidR="001579C0" w:rsidRPr="00B87527" w:rsidRDefault="001579C0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747980C8" w14:textId="77777777" w:rsidR="001579C0" w:rsidRPr="00B87527" w:rsidRDefault="001579C0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744E6FDD" w14:textId="77777777" w:rsidR="009C5BB0" w:rsidRPr="00B87527" w:rsidRDefault="009C5BB0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00267131" w14:textId="77777777" w:rsidR="008E7B6C" w:rsidRPr="00B87527" w:rsidRDefault="008E7B6C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5DD11AAC" w14:textId="77777777" w:rsidR="008E7B6C" w:rsidRPr="00B87527" w:rsidRDefault="008E7B6C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39F92954" w14:textId="77777777" w:rsidR="008E7B6C" w:rsidRPr="00B87527" w:rsidRDefault="008E7B6C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1B6F8EDE" w14:textId="77777777" w:rsidR="00B508F4" w:rsidRDefault="00B508F4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  <w:sectPr w:rsidR="00B508F4" w:rsidSect="00B10E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51" w:right="1440" w:bottom="851" w:left="1440" w:header="720" w:footer="720" w:gutter="0"/>
          <w:cols w:space="720"/>
          <w:docGrid w:linePitch="360"/>
        </w:sectPr>
      </w:pPr>
    </w:p>
    <w:p w14:paraId="3618087B" w14:textId="77777777" w:rsidR="008E7B6C" w:rsidRPr="00B87527" w:rsidRDefault="008E7B6C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982"/>
        <w:gridCol w:w="378"/>
        <w:gridCol w:w="52"/>
        <w:gridCol w:w="726"/>
        <w:gridCol w:w="9"/>
        <w:gridCol w:w="1531"/>
        <w:gridCol w:w="204"/>
        <w:gridCol w:w="3166"/>
        <w:gridCol w:w="9"/>
      </w:tblGrid>
      <w:tr w:rsidR="008043BC" w:rsidRPr="0084169C" w14:paraId="4514A2F8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CEE7F7"/>
            <w:vAlign w:val="center"/>
          </w:tcPr>
          <w:p w14:paraId="530A16AC" w14:textId="77777777" w:rsidR="008043BC" w:rsidRPr="0084169C" w:rsidRDefault="008043BC" w:rsidP="007C664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</w:t>
            </w:r>
            <w:r w:rsidR="00FD4446"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OF CANDIDATE</w:t>
            </w:r>
          </w:p>
        </w:tc>
      </w:tr>
      <w:tr w:rsidR="006554BE" w:rsidRPr="0084169C" w14:paraId="7A2997CA" w14:textId="77777777" w:rsidTr="00554109">
        <w:trPr>
          <w:gridAfter w:val="1"/>
          <w:wAfter w:w="9" w:type="dxa"/>
          <w:trHeight w:val="397"/>
        </w:trPr>
        <w:tc>
          <w:tcPr>
            <w:tcW w:w="393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BCDFCE" w14:textId="77777777" w:rsidR="006554BE" w:rsidRPr="0084169C" w:rsidRDefault="007C664B" w:rsidP="007C664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SURNAME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0"/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2C843" w14:textId="77777777" w:rsidR="006554BE" w:rsidRPr="0084169C" w:rsidRDefault="007C664B" w:rsidP="007C664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NAME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"/>
          </w:p>
        </w:tc>
      </w:tr>
      <w:tr w:rsidR="006554BE" w:rsidRPr="0084169C" w14:paraId="5FA257CC" w14:textId="77777777" w:rsidTr="00554109">
        <w:trPr>
          <w:trHeight w:val="397"/>
        </w:trPr>
        <w:tc>
          <w:tcPr>
            <w:tcW w:w="388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B11E57" w14:textId="77777777" w:rsidR="006554BE" w:rsidRPr="00B87527" w:rsidRDefault="007C664B" w:rsidP="007C664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</w:rPr>
            </w:pPr>
            <w:r w:rsidRPr="00B87527">
              <w:rPr>
                <w:rFonts w:ascii="Calibri" w:hAnsi="Calibri" w:cs="Arial"/>
                <w:szCs w:val="22"/>
              </w:rPr>
              <w:t>ID #</w:t>
            </w:r>
            <w:r w:rsidR="001541DA" w:rsidRPr="00B87527">
              <w:rPr>
                <w:rFonts w:ascii="Calibri" w:hAnsi="Calibri" w:cs="Arial"/>
                <w:szCs w:val="22"/>
              </w:rPr>
              <w:t xml:space="preserve">  (</w:t>
            </w:r>
            <w:r w:rsidRPr="00B87527">
              <w:rPr>
                <w:rFonts w:ascii="Calibri" w:hAnsi="Calibri" w:cs="Arial"/>
                <w:szCs w:val="22"/>
              </w:rPr>
              <w:t>transcript of on-going degree</w:t>
            </w:r>
            <w:r w:rsidR="001541DA" w:rsidRPr="00B87527"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E5B01F" w14:textId="77777777" w:rsidR="006554BE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"/>
          </w:p>
        </w:tc>
      </w:tr>
      <w:tr w:rsidR="008043BC" w:rsidRPr="0084169C" w14:paraId="618494E8" w14:textId="77777777" w:rsidTr="00554109">
        <w:trPr>
          <w:trHeight w:val="397"/>
        </w:trPr>
        <w:tc>
          <w:tcPr>
            <w:tcW w:w="388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0F1256" w14:textId="6F565DF6" w:rsidR="008043BC" w:rsidRPr="0084169C" w:rsidRDefault="00321EA4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GENDER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564B" w14:textId="3590A059" w:rsidR="008043BC" w:rsidRPr="0084169C" w:rsidRDefault="00EF472A" w:rsidP="00B875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206AA2">
              <w:rPr>
                <w:rFonts w:ascii="Calibri" w:hAnsi="Calibri" w:cs="Arial"/>
                <w:szCs w:val="22"/>
                <w:lang w:val="fr-CA"/>
              </w:rPr>
            </w:r>
            <w:r w:rsidR="00206AA2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B87527" w:rsidRPr="0084169C">
              <w:rPr>
                <w:rFonts w:ascii="Calibri" w:hAnsi="Calibri" w:cs="Arial"/>
                <w:szCs w:val="22"/>
                <w:lang w:val="fr-CA"/>
              </w:rPr>
              <w:t>F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emale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DE4832" w14:textId="77777777" w:rsidR="008043BC" w:rsidRPr="0084169C" w:rsidRDefault="00EF472A" w:rsidP="00B875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206AA2">
              <w:rPr>
                <w:rFonts w:ascii="Calibri" w:hAnsi="Calibri" w:cs="Arial"/>
                <w:szCs w:val="22"/>
                <w:lang w:val="fr-CA"/>
              </w:rPr>
            </w:r>
            <w:r w:rsidR="00206AA2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B87527" w:rsidRPr="0084169C">
              <w:rPr>
                <w:rFonts w:ascii="Calibri" w:hAnsi="Calibri" w:cs="Arial"/>
                <w:szCs w:val="22"/>
                <w:lang w:val="fr-CA"/>
              </w:rPr>
              <w:t>M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ale</w:t>
            </w:r>
          </w:p>
        </w:tc>
      </w:tr>
      <w:tr w:rsidR="008043BC" w:rsidRPr="0084169C" w14:paraId="5EEBEE8A" w14:textId="77777777" w:rsidTr="00554109">
        <w:trPr>
          <w:trHeight w:val="397"/>
        </w:trPr>
        <w:tc>
          <w:tcPr>
            <w:tcW w:w="388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173F4" w14:textId="77777777" w:rsidR="008043BC" w:rsidRPr="0084169C" w:rsidRDefault="007C664B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LEVEL OF STUDIES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A3227" w14:textId="77777777" w:rsidR="008043B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206AA2">
              <w:rPr>
                <w:rFonts w:ascii="Calibri" w:hAnsi="Calibri" w:cs="Arial"/>
                <w:szCs w:val="22"/>
                <w:lang w:val="fr-CA"/>
              </w:rPr>
            </w:r>
            <w:r w:rsidR="00206AA2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8043BC" w:rsidRPr="0084169C">
              <w:rPr>
                <w:rFonts w:ascii="Calibri" w:hAnsi="Calibri" w:cs="Arial"/>
                <w:szCs w:val="22"/>
                <w:lang w:val="fr-CA"/>
              </w:rPr>
              <w:t>Ma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ster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C2EC31" w14:textId="77777777" w:rsidR="008043BC" w:rsidRPr="0084169C" w:rsidRDefault="00EF472A" w:rsidP="00651BA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206AA2">
              <w:rPr>
                <w:rFonts w:ascii="Calibri" w:hAnsi="Calibri" w:cs="Arial"/>
                <w:szCs w:val="22"/>
                <w:lang w:val="fr-CA"/>
              </w:rPr>
            </w:r>
            <w:r w:rsidR="00206AA2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651BA4">
              <w:rPr>
                <w:rFonts w:ascii="Calibri" w:hAnsi="Calibri" w:cs="Arial"/>
                <w:szCs w:val="22"/>
                <w:lang w:val="fr-CA"/>
              </w:rPr>
              <w:t>PhD</w:t>
            </w:r>
          </w:p>
        </w:tc>
      </w:tr>
      <w:tr w:rsidR="008043BC" w:rsidRPr="0084169C" w14:paraId="41986604" w14:textId="77777777" w:rsidTr="00554109">
        <w:trPr>
          <w:trHeight w:val="680"/>
        </w:trPr>
        <w:tc>
          <w:tcPr>
            <w:tcW w:w="38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AFCB3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D2D54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0C23D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6D700C" w:rsidRPr="0084169C" w14:paraId="0D1F7F1E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C4E1F5"/>
            <w:vAlign w:val="center"/>
          </w:tcPr>
          <w:p w14:paraId="0E8E88B7" w14:textId="77777777" w:rsidR="006D700C" w:rsidRPr="0084169C" w:rsidRDefault="006D700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AD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D</w:t>
            </w: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RESS</w:t>
            </w:r>
          </w:p>
        </w:tc>
      </w:tr>
      <w:tr w:rsidR="0048375D" w:rsidRPr="0084169C" w14:paraId="3FC45376" w14:textId="77777777" w:rsidTr="00554109">
        <w:trPr>
          <w:trHeight w:val="397"/>
        </w:trPr>
        <w:tc>
          <w:tcPr>
            <w:tcW w:w="466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C62F1" w14:textId="77777777" w:rsidR="0048375D" w:rsidRPr="0084169C" w:rsidRDefault="007C664B" w:rsidP="007C66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MAILING 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DRES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S</w:t>
            </w:r>
          </w:p>
        </w:tc>
        <w:tc>
          <w:tcPr>
            <w:tcW w:w="491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C5E23" w14:textId="77777777" w:rsidR="0048375D" w:rsidRPr="0084169C" w:rsidRDefault="007C664B" w:rsidP="007C66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PERMANENT 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AD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RESS</w:t>
            </w:r>
          </w:p>
        </w:tc>
      </w:tr>
      <w:tr w:rsidR="0048375D" w:rsidRPr="0084169C" w14:paraId="7DF1115C" w14:textId="77777777" w:rsidTr="00554109">
        <w:trPr>
          <w:trHeight w:val="397"/>
        </w:trPr>
        <w:tc>
          <w:tcPr>
            <w:tcW w:w="466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C29B2C" w14:textId="73D39D5E" w:rsidR="0048375D" w:rsidRPr="0084169C" w:rsidRDefault="006554B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No, 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>STREET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, #</w:t>
            </w:r>
            <w:r w:rsidR="00321EA4">
              <w:rPr>
                <w:rFonts w:ascii="Calibri" w:hAnsi="Calibri" w:cs="Arial"/>
                <w:szCs w:val="22"/>
                <w:lang w:val="fr-CA"/>
              </w:rPr>
              <w:t xml:space="preserve"> AP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>ARTMENT</w:t>
            </w:r>
          </w:p>
          <w:p w14:paraId="69C7E7DC" w14:textId="77777777" w:rsidR="006554BE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"/>
          </w:p>
        </w:tc>
        <w:tc>
          <w:tcPr>
            <w:tcW w:w="491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6CCF2" w14:textId="18490A4C" w:rsidR="0048375D" w:rsidRPr="0084169C" w:rsidRDefault="006554B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No, 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>STREET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, #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 xml:space="preserve"> APARTMENT</w:t>
            </w:r>
          </w:p>
          <w:p w14:paraId="46C13A94" w14:textId="77777777" w:rsidR="006554BE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8"/>
          </w:p>
        </w:tc>
      </w:tr>
      <w:tr w:rsidR="001541DA" w:rsidRPr="0084169C" w14:paraId="2ACD7D89" w14:textId="77777777" w:rsidTr="00554109">
        <w:trPr>
          <w:gridAfter w:val="1"/>
          <w:wAfter w:w="9" w:type="dxa"/>
          <w:trHeight w:val="397"/>
        </w:trPr>
        <w:tc>
          <w:tcPr>
            <w:tcW w:w="15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33EF35" w14:textId="77777777" w:rsidR="001541DA" w:rsidRPr="0084169C" w:rsidRDefault="007C664B" w:rsidP="007C664B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TOWN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6C9699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DA5D53" w14:textId="77777777" w:rsidR="001541DA" w:rsidRPr="0084169C" w:rsidRDefault="007C664B" w:rsidP="007C664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TOWN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3B08CE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0"/>
          </w:p>
        </w:tc>
      </w:tr>
      <w:tr w:rsidR="001541DA" w:rsidRPr="0084169C" w14:paraId="7EF90DE9" w14:textId="77777777" w:rsidTr="00554109">
        <w:trPr>
          <w:gridAfter w:val="1"/>
          <w:wAfter w:w="9" w:type="dxa"/>
          <w:trHeight w:val="423"/>
        </w:trPr>
        <w:tc>
          <w:tcPr>
            <w:tcW w:w="15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55BB2D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PROVINCE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FA6EFB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1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097E1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PROVINCE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4F86F4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2"/>
          </w:p>
        </w:tc>
      </w:tr>
      <w:tr w:rsidR="001541DA" w:rsidRPr="0084169C" w14:paraId="59856945" w14:textId="77777777" w:rsidTr="00554109">
        <w:trPr>
          <w:gridAfter w:val="1"/>
          <w:wAfter w:w="9" w:type="dxa"/>
          <w:trHeight w:val="397"/>
        </w:trPr>
        <w:tc>
          <w:tcPr>
            <w:tcW w:w="15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97AA97" w14:textId="77777777" w:rsidR="001541DA" w:rsidRPr="0084169C" w:rsidRDefault="007C664B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POSTAL CODE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7841F0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3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868149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POSTAL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 xml:space="preserve"> CODE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1A92FB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4"/>
          </w:p>
        </w:tc>
      </w:tr>
      <w:tr w:rsidR="001541DA" w:rsidRPr="0084169C" w14:paraId="5A27F65E" w14:textId="77777777" w:rsidTr="00554109">
        <w:trPr>
          <w:gridAfter w:val="1"/>
          <w:wAfter w:w="9" w:type="dxa"/>
          <w:trHeight w:val="397"/>
        </w:trPr>
        <w:tc>
          <w:tcPr>
            <w:tcW w:w="15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245DD8" w14:textId="77777777" w:rsidR="001541DA" w:rsidRPr="0084169C" w:rsidRDefault="007C664B" w:rsidP="007C664B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PHONE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312940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5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082070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  <w:tab w:val="left" w:pos="866"/>
              </w:tabs>
              <w:ind w:right="-109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D15E9F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ind w:right="804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6"/>
          </w:p>
        </w:tc>
      </w:tr>
      <w:tr w:rsidR="001541DA" w:rsidRPr="0084169C" w14:paraId="780DB0D7" w14:textId="77777777" w:rsidTr="00554109">
        <w:trPr>
          <w:gridAfter w:val="1"/>
          <w:wAfter w:w="9" w:type="dxa"/>
          <w:trHeight w:val="397"/>
        </w:trPr>
        <w:tc>
          <w:tcPr>
            <w:tcW w:w="15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350AF" w14:textId="77777777" w:rsidR="001541DA" w:rsidRPr="0084169C" w:rsidRDefault="007C664B" w:rsidP="007C664B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EMAIL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DB2FED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7"/>
          </w:p>
        </w:tc>
        <w:tc>
          <w:tcPr>
            <w:tcW w:w="491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CA7595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F0A95" w:rsidRPr="0084169C" w14:paraId="08021B63" w14:textId="77777777" w:rsidTr="002A3380">
        <w:trPr>
          <w:trHeight w:val="680"/>
        </w:trPr>
        <w:tc>
          <w:tcPr>
            <w:tcW w:w="957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460E88" w14:textId="77777777" w:rsidR="008F0A95" w:rsidRPr="0084169C" w:rsidRDefault="008F0A95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5AA85CEF" w14:textId="77777777" w:rsidR="008F0A95" w:rsidRPr="0084169C" w:rsidRDefault="008F0A95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043BC" w:rsidRPr="0084169C" w14:paraId="085DE977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D2E7F6"/>
            <w:vAlign w:val="center"/>
          </w:tcPr>
          <w:p w14:paraId="53E16148" w14:textId="77777777" w:rsidR="008043BC" w:rsidRPr="0084169C" w:rsidRDefault="008043BC" w:rsidP="007C664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PROGRAM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CURRENTLY REGISTERED IN</w:t>
            </w:r>
          </w:p>
        </w:tc>
      </w:tr>
      <w:tr w:rsidR="002A3380" w:rsidRPr="0084169C" w14:paraId="32A63F7F" w14:textId="77777777" w:rsidTr="00554109">
        <w:trPr>
          <w:gridAfter w:val="1"/>
          <w:wAfter w:w="9" w:type="dxa"/>
          <w:trHeight w:val="567"/>
        </w:trPr>
        <w:tc>
          <w:tcPr>
            <w:tcW w:w="35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D239B3" w14:textId="77777777" w:rsidR="006D700C" w:rsidRPr="0084169C" w:rsidRDefault="004037B0" w:rsidP="004037B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FC35BC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8"/>
          </w:p>
        </w:tc>
      </w:tr>
      <w:tr w:rsidR="002A3380" w:rsidRPr="0084169C" w14:paraId="3071029A" w14:textId="77777777" w:rsidTr="00554109">
        <w:trPr>
          <w:gridAfter w:val="1"/>
          <w:wAfter w:w="9" w:type="dxa"/>
          <w:trHeight w:val="567"/>
        </w:trPr>
        <w:tc>
          <w:tcPr>
            <w:tcW w:w="35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DEA894" w14:textId="77777777" w:rsidR="006D700C" w:rsidRPr="0084169C" w:rsidRDefault="004037B0" w:rsidP="004037B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DE</w:t>
            </w:r>
            <w:r w:rsidR="006D700C" w:rsidRPr="0084169C">
              <w:rPr>
                <w:rFonts w:ascii="Calibri" w:hAnsi="Calibri" w:cs="Arial"/>
                <w:szCs w:val="22"/>
                <w:lang w:val="fr-CA"/>
              </w:rPr>
              <w:t>PARTMENT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F60D82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9"/>
          </w:p>
        </w:tc>
      </w:tr>
      <w:tr w:rsidR="002A3380" w:rsidRPr="0084169C" w14:paraId="06C6DAEA" w14:textId="77777777" w:rsidTr="00554109">
        <w:trPr>
          <w:gridAfter w:val="1"/>
          <w:wAfter w:w="9" w:type="dxa"/>
          <w:trHeight w:val="567"/>
        </w:trPr>
        <w:tc>
          <w:tcPr>
            <w:tcW w:w="35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7DA7A2" w14:textId="77777777" w:rsidR="006D700C" w:rsidRPr="0084169C" w:rsidRDefault="004037B0" w:rsidP="004037B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DEGREE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94DBF3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0"/>
          </w:p>
        </w:tc>
      </w:tr>
      <w:tr w:rsidR="002A3380" w:rsidRPr="0084169C" w14:paraId="0DB96047" w14:textId="77777777" w:rsidTr="00554109">
        <w:trPr>
          <w:gridAfter w:val="1"/>
          <w:wAfter w:w="9" w:type="dxa"/>
          <w:trHeight w:val="567"/>
        </w:trPr>
        <w:tc>
          <w:tcPr>
            <w:tcW w:w="35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C8EA20" w14:textId="77777777" w:rsidR="006D700C" w:rsidRPr="0084169C" w:rsidRDefault="006D700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DISCIPLINE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CA7A0E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1"/>
          </w:p>
        </w:tc>
      </w:tr>
      <w:tr w:rsidR="002A3380" w:rsidRPr="0084169C" w14:paraId="77CA163C" w14:textId="77777777" w:rsidTr="00554109">
        <w:trPr>
          <w:gridAfter w:val="1"/>
          <w:wAfter w:w="9" w:type="dxa"/>
          <w:trHeight w:val="567"/>
        </w:trPr>
        <w:tc>
          <w:tcPr>
            <w:tcW w:w="35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AF3A91" w14:textId="77777777" w:rsidR="006D700C" w:rsidRPr="0084169C" w:rsidRDefault="006D700C" w:rsidP="004037B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SP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E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CIALI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Z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ATION (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if any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69E0D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2"/>
          </w:p>
        </w:tc>
      </w:tr>
      <w:tr w:rsidR="002A3380" w:rsidRPr="0084169C" w14:paraId="32A24BC5" w14:textId="77777777" w:rsidTr="00554109">
        <w:trPr>
          <w:gridAfter w:val="1"/>
          <w:wAfter w:w="9" w:type="dxa"/>
          <w:trHeight w:val="567"/>
        </w:trPr>
        <w:tc>
          <w:tcPr>
            <w:tcW w:w="35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C400DF" w14:textId="77777777" w:rsidR="006D700C" w:rsidRPr="0084169C" w:rsidRDefault="004037B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START DATE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623544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3" w:name="Text2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3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(mm-yy)</w:t>
            </w:r>
          </w:p>
        </w:tc>
      </w:tr>
      <w:tr w:rsidR="002A3380" w:rsidRPr="0084169C" w14:paraId="6FD33DEC" w14:textId="77777777" w:rsidTr="00554109">
        <w:trPr>
          <w:gridAfter w:val="1"/>
          <w:wAfter w:w="9" w:type="dxa"/>
          <w:trHeight w:val="567"/>
        </w:trPr>
        <w:tc>
          <w:tcPr>
            <w:tcW w:w="350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184C8" w14:textId="77777777" w:rsidR="006D700C" w:rsidRPr="0084169C" w:rsidRDefault="004037B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EXPECTED DATE OF COMPLETION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8FB9AF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4" w:name="Text2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(mm-yy)</w:t>
            </w:r>
          </w:p>
        </w:tc>
      </w:tr>
    </w:tbl>
    <w:p w14:paraId="4D6A15C3" w14:textId="77777777" w:rsidR="00B508F4" w:rsidRDefault="00B508F4"/>
    <w:p w14:paraId="2AB7FAF3" w14:textId="2EFD7B1E" w:rsidR="00554109" w:rsidRDefault="00554109">
      <w:r>
        <w:br w:type="page"/>
      </w:r>
    </w:p>
    <w:p w14:paraId="4D68F11C" w14:textId="77777777" w:rsidR="00554109" w:rsidRDefault="00554109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8"/>
      </w:tblGrid>
      <w:tr w:rsidR="00D01550" w:rsidRPr="0084169C" w14:paraId="05F2865B" w14:textId="77777777" w:rsidTr="0084169C">
        <w:trPr>
          <w:trHeight w:val="680"/>
        </w:trPr>
        <w:tc>
          <w:tcPr>
            <w:tcW w:w="9578" w:type="dxa"/>
            <w:tcBorders>
              <w:bottom w:val="nil"/>
            </w:tcBorders>
            <w:shd w:val="clear" w:color="auto" w:fill="D2E7F6"/>
            <w:vAlign w:val="center"/>
          </w:tcPr>
          <w:p w14:paraId="25E60FA2" w14:textId="77777777" w:rsidR="00D01550" w:rsidRPr="0084169C" w:rsidRDefault="0024604C" w:rsidP="002460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RESEARCH PROJECT</w:t>
            </w:r>
          </w:p>
        </w:tc>
      </w:tr>
      <w:tr w:rsidR="00B10E49" w:rsidRPr="00B87527" w14:paraId="331FA1F7" w14:textId="77777777" w:rsidTr="0084169C">
        <w:trPr>
          <w:trHeight w:val="1452"/>
        </w:trPr>
        <w:tc>
          <w:tcPr>
            <w:tcW w:w="9578" w:type="dxa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441915FE" w14:textId="77777777" w:rsidR="00B10E49" w:rsidRPr="00B87527" w:rsidRDefault="0024604C" w:rsidP="0084169C">
            <w:pPr>
              <w:pStyle w:val="Header"/>
              <w:jc w:val="both"/>
              <w:rPr>
                <w:rFonts w:ascii="Calibri" w:hAnsi="Calibri" w:cs="Arial"/>
                <w:szCs w:val="22"/>
              </w:rPr>
            </w:pP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Describe your research project: 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provide a title,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introduce the subject, objectives, methods and attained or expected results. </w:t>
            </w:r>
            <w:r>
              <w:rPr>
                <w:rFonts w:ascii="Calibri" w:hAnsi="Calibri" w:cs="Arial"/>
                <w:szCs w:val="22"/>
                <w:lang w:val="en-CA"/>
              </w:rPr>
              <w:t>Indicate if th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e project involve</w:t>
            </w:r>
            <w:r>
              <w:rPr>
                <w:rFonts w:ascii="Calibri" w:hAnsi="Calibri" w:cs="Arial"/>
                <w:szCs w:val="22"/>
                <w:lang w:val="en-CA"/>
              </w:rPr>
              <w:t>s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 more than one institution and 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describe any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multidisciplinary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 aspects.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Explain how the project falls within Chapitre Saint-Laurent’s fields of interest</w:t>
            </w:r>
            <w:r w:rsidR="00F02B71">
              <w:rPr>
                <w:rFonts w:ascii="Calibri" w:hAnsi="Calibri" w:cs="Arial"/>
                <w:szCs w:val="22"/>
                <w:lang w:val="en-CA"/>
              </w:rPr>
              <w:t>s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.</w:t>
            </w:r>
          </w:p>
          <w:p w14:paraId="116D8F50" w14:textId="77777777" w:rsidR="00B10E49" w:rsidRPr="00B87527" w:rsidRDefault="0024604C" w:rsidP="0024604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YOU CANNOT EXCEED THE SPACE PROVIDED</w:t>
            </w:r>
          </w:p>
        </w:tc>
      </w:tr>
      <w:tr w:rsidR="00B10E49" w:rsidRPr="0084169C" w14:paraId="7F982685" w14:textId="77777777" w:rsidTr="00B83BA1">
        <w:trPr>
          <w:trHeight w:val="10703"/>
        </w:trPr>
        <w:tc>
          <w:tcPr>
            <w:tcW w:w="9578" w:type="dxa"/>
            <w:tcBorders>
              <w:bottom w:val="single" w:sz="4" w:space="0" w:color="auto"/>
            </w:tcBorders>
            <w:shd w:val="clear" w:color="auto" w:fill="auto"/>
          </w:tcPr>
          <w:p w14:paraId="5F955985" w14:textId="77777777" w:rsidR="00B10E49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25" w:name="Text65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5"/>
          </w:p>
        </w:tc>
      </w:tr>
    </w:tbl>
    <w:p w14:paraId="7CFDEAD8" w14:textId="77777777" w:rsidR="00B508F4" w:rsidRDefault="00B508F4"/>
    <w:p w14:paraId="06DD42B9" w14:textId="07F43E4B" w:rsidR="00554109" w:rsidRDefault="00554109" w:rsidP="00DE223B">
      <w:r>
        <w:br w:type="page"/>
      </w:r>
    </w:p>
    <w:p w14:paraId="40066D0E" w14:textId="77777777" w:rsidR="00DE223B" w:rsidRDefault="00DE223B" w:rsidP="00DE223B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8"/>
      </w:tblGrid>
      <w:tr w:rsidR="00DE223B" w:rsidRPr="0084169C" w14:paraId="737C62D0" w14:textId="77777777" w:rsidTr="005767F4">
        <w:trPr>
          <w:trHeight w:val="680"/>
        </w:trPr>
        <w:tc>
          <w:tcPr>
            <w:tcW w:w="9578" w:type="dxa"/>
            <w:tcBorders>
              <w:bottom w:val="nil"/>
            </w:tcBorders>
            <w:shd w:val="clear" w:color="auto" w:fill="D2E7F6"/>
            <w:vAlign w:val="center"/>
          </w:tcPr>
          <w:p w14:paraId="71556123" w14:textId="7D17BBB0" w:rsidR="00DE223B" w:rsidRPr="0084169C" w:rsidRDefault="00DE223B" w:rsidP="005767F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ABSTRACT</w:t>
            </w:r>
          </w:p>
        </w:tc>
      </w:tr>
      <w:tr w:rsidR="00DE223B" w:rsidRPr="00B87527" w14:paraId="2E422B23" w14:textId="77777777" w:rsidTr="00D94FB7">
        <w:trPr>
          <w:trHeight w:val="921"/>
        </w:trPr>
        <w:tc>
          <w:tcPr>
            <w:tcW w:w="9578" w:type="dxa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05E7C35F" w14:textId="71470145" w:rsidR="00DE223B" w:rsidRPr="00B87527" w:rsidRDefault="00B8256E" w:rsidP="005767F4">
            <w:pPr>
              <w:pStyle w:val="Header"/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  <w:lang w:val="en-CA"/>
              </w:rPr>
              <w:t xml:space="preserve">Provide the </w:t>
            </w:r>
            <w:r w:rsidR="00D32B8E">
              <w:rPr>
                <w:rFonts w:ascii="Calibri" w:hAnsi="Calibri" w:cs="Arial"/>
                <w:szCs w:val="22"/>
                <w:lang w:val="en-CA"/>
              </w:rPr>
              <w:t xml:space="preserve">abstract of your </w:t>
            </w:r>
            <w:r>
              <w:rPr>
                <w:rFonts w:ascii="Calibri" w:hAnsi="Calibri" w:cs="Arial"/>
                <w:szCs w:val="22"/>
                <w:lang w:val="en-CA"/>
              </w:rPr>
              <w:t>presentation for</w:t>
            </w:r>
            <w:r w:rsidR="00D32B8E">
              <w:rPr>
                <w:rFonts w:ascii="Calibri" w:hAnsi="Calibri" w:cs="Arial"/>
                <w:szCs w:val="22"/>
                <w:lang w:val="en-CA"/>
              </w:rPr>
              <w:t xml:space="preserve"> the upcoming </w:t>
            </w:r>
            <w:r w:rsidR="006960F3">
              <w:rPr>
                <w:rFonts w:ascii="Calibri" w:hAnsi="Calibri" w:cs="Arial"/>
                <w:szCs w:val="22"/>
                <w:lang w:val="en-CA"/>
              </w:rPr>
              <w:t>annual Chapitre Saint</w:t>
            </w:r>
            <w:r>
              <w:rPr>
                <w:rFonts w:ascii="Calibri" w:hAnsi="Calibri" w:cs="Arial"/>
                <w:szCs w:val="22"/>
                <w:lang w:val="en-CA"/>
              </w:rPr>
              <w:t>-Laurent meeting</w:t>
            </w:r>
            <w:r w:rsidR="00DE223B" w:rsidRPr="0024604C">
              <w:rPr>
                <w:rFonts w:ascii="Calibri" w:hAnsi="Calibri" w:cs="Arial"/>
                <w:szCs w:val="22"/>
                <w:lang w:val="en-CA"/>
              </w:rPr>
              <w:t>.</w:t>
            </w:r>
          </w:p>
          <w:p w14:paraId="273EC617" w14:textId="77777777" w:rsidR="00DE223B" w:rsidRPr="00B87527" w:rsidRDefault="00DE223B" w:rsidP="005767F4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YOU CANNOT EXCEED THE SPACE PROVIDED</w:t>
            </w:r>
          </w:p>
        </w:tc>
      </w:tr>
      <w:tr w:rsidR="00DE223B" w:rsidRPr="0084169C" w14:paraId="5CD0041B" w14:textId="77777777" w:rsidTr="005767F4">
        <w:trPr>
          <w:trHeight w:val="10328"/>
        </w:trPr>
        <w:tc>
          <w:tcPr>
            <w:tcW w:w="9578" w:type="dxa"/>
            <w:tcBorders>
              <w:bottom w:val="single" w:sz="4" w:space="0" w:color="auto"/>
            </w:tcBorders>
            <w:shd w:val="clear" w:color="auto" w:fill="auto"/>
          </w:tcPr>
          <w:p w14:paraId="3B7D9BD5" w14:textId="77777777" w:rsidR="00DE223B" w:rsidRPr="0084169C" w:rsidRDefault="00DE223B" w:rsidP="005767F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</w:p>
        </w:tc>
      </w:tr>
    </w:tbl>
    <w:p w14:paraId="14CE0BEE" w14:textId="0019FD3D" w:rsidR="00554109" w:rsidRDefault="00554109">
      <w:r>
        <w:br w:type="page"/>
      </w:r>
    </w:p>
    <w:p w14:paraId="0014AB10" w14:textId="77777777" w:rsidR="00B83BA1" w:rsidRDefault="00B83BA1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8"/>
      </w:tblGrid>
      <w:tr w:rsidR="00510648" w:rsidRPr="0084169C" w14:paraId="56D80909" w14:textId="77777777" w:rsidTr="0084169C">
        <w:trPr>
          <w:trHeight w:val="624"/>
        </w:trPr>
        <w:tc>
          <w:tcPr>
            <w:tcW w:w="9578" w:type="dxa"/>
            <w:tcBorders>
              <w:bottom w:val="nil"/>
            </w:tcBorders>
            <w:shd w:val="clear" w:color="auto" w:fill="BED9F0"/>
            <w:vAlign w:val="center"/>
          </w:tcPr>
          <w:p w14:paraId="754E45C8" w14:textId="55E67F74" w:rsidR="00510648" w:rsidRPr="0084169C" w:rsidRDefault="00510648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</w:t>
            </w:r>
            <w:r w:rsidR="00845AF9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</w:t>
            </w: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ALISATIONS</w:t>
            </w:r>
          </w:p>
        </w:tc>
      </w:tr>
      <w:tr w:rsidR="00510648" w:rsidRPr="00B87527" w14:paraId="1C25DAAB" w14:textId="77777777" w:rsidTr="0084169C">
        <w:trPr>
          <w:trHeight w:val="63"/>
        </w:trPr>
        <w:tc>
          <w:tcPr>
            <w:tcW w:w="9578" w:type="dxa"/>
            <w:tcBorders>
              <w:top w:val="nil"/>
            </w:tcBorders>
            <w:shd w:val="clear" w:color="auto" w:fill="auto"/>
          </w:tcPr>
          <w:p w14:paraId="38DF7004" w14:textId="77777777" w:rsidR="00510648" w:rsidRPr="00B87527" w:rsidRDefault="00E15444" w:rsidP="0084169C">
            <w:pPr>
              <w:pStyle w:val="Header"/>
              <w:spacing w:before="60"/>
              <w:jc w:val="both"/>
              <w:rPr>
                <w:rFonts w:ascii="Calibri" w:hAnsi="Calibri" w:cs="Arial"/>
                <w:szCs w:val="22"/>
              </w:rPr>
            </w:pPr>
            <w:r w:rsidRPr="00E15444">
              <w:rPr>
                <w:rFonts w:ascii="Calibri" w:hAnsi="Calibri" w:cs="Arial"/>
                <w:szCs w:val="22"/>
                <w:lang w:val="en-CA"/>
              </w:rPr>
              <w:t>List all your publications and scientific presentations. Describe all other relevant experiences: work experience in sciences, voluntary work, involvement in environmental or scientific organizations, grants, scholarships, academic distinctions, contribution to task forces, etc.</w:t>
            </w:r>
          </w:p>
          <w:p w14:paraId="6ED929CF" w14:textId="77777777" w:rsidR="00510648" w:rsidRPr="00B87527" w:rsidRDefault="0024604C" w:rsidP="00E15444">
            <w:pPr>
              <w:pStyle w:val="Header"/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YOU CANNOT EXCEED THE SPACE PROVIDED</w:t>
            </w:r>
          </w:p>
        </w:tc>
      </w:tr>
      <w:tr w:rsidR="00510648" w:rsidRPr="0084169C" w14:paraId="5DC0A593" w14:textId="77777777" w:rsidTr="0084169C">
        <w:trPr>
          <w:trHeight w:val="10747"/>
        </w:trPr>
        <w:tc>
          <w:tcPr>
            <w:tcW w:w="9578" w:type="dxa"/>
            <w:shd w:val="clear" w:color="auto" w:fill="auto"/>
          </w:tcPr>
          <w:p w14:paraId="73429E52" w14:textId="77777777" w:rsidR="00510648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26" w:name="Text67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6"/>
          </w:p>
        </w:tc>
      </w:tr>
    </w:tbl>
    <w:p w14:paraId="429CE6EC" w14:textId="77777777" w:rsidR="0064150C" w:rsidRPr="000C389A" w:rsidRDefault="0064150C" w:rsidP="00A1657A">
      <w:pPr>
        <w:rPr>
          <w:lang w:val="fr-CA"/>
        </w:rPr>
      </w:pPr>
    </w:p>
    <w:sectPr w:rsidR="0064150C" w:rsidRPr="000C389A" w:rsidSect="00B10E49">
      <w:headerReference w:type="default" r:id="rId16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9C82" w14:textId="77777777" w:rsidR="00206AA2" w:rsidRDefault="00206AA2">
      <w:r>
        <w:separator/>
      </w:r>
    </w:p>
  </w:endnote>
  <w:endnote w:type="continuationSeparator" w:id="0">
    <w:p w14:paraId="30B5D093" w14:textId="77777777" w:rsidR="00206AA2" w:rsidRDefault="0020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BA65" w14:textId="77777777" w:rsidR="006E0962" w:rsidRDefault="006E0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10D9" w14:textId="77777777" w:rsidR="0024604C" w:rsidRDefault="0024604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F29E" w14:textId="77777777" w:rsidR="006E0962" w:rsidRDefault="006E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6F0A" w14:textId="77777777" w:rsidR="00206AA2" w:rsidRDefault="00206AA2">
      <w:r>
        <w:separator/>
      </w:r>
    </w:p>
  </w:footnote>
  <w:footnote w:type="continuationSeparator" w:id="0">
    <w:p w14:paraId="3B8171A4" w14:textId="77777777" w:rsidR="00206AA2" w:rsidRDefault="0020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1C45" w14:textId="77777777" w:rsidR="006E0962" w:rsidRDefault="006E0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3CB" w14:textId="31DA04EA" w:rsidR="0024604C" w:rsidRPr="00EA51CC" w:rsidRDefault="0024604C" w:rsidP="00B508F4">
    <w:pPr>
      <w:pStyle w:val="Header"/>
      <w:jc w:val="right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15CE" w14:textId="77777777" w:rsidR="006E0962" w:rsidRDefault="006E09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5648" w14:textId="6A15BD0E" w:rsidR="00B508F4" w:rsidRPr="00554109" w:rsidRDefault="00D64DD7" w:rsidP="00D64DD7">
    <w:pPr>
      <w:pStyle w:val="Header"/>
      <w:pBdr>
        <w:bottom w:val="single" w:sz="8" w:space="1" w:color="000000"/>
      </w:pBdr>
      <w:tabs>
        <w:tab w:val="clear" w:pos="8640"/>
        <w:tab w:val="right" w:pos="9356"/>
      </w:tabs>
      <w:rPr>
        <w:rFonts w:asciiTheme="minorHAnsi" w:hAnsiTheme="minorHAnsi"/>
        <w:lang w:val="en-CA"/>
      </w:rPr>
    </w:pPr>
    <w:r w:rsidRPr="00554109">
      <w:rPr>
        <w:rFonts w:asciiTheme="minorHAnsi" w:hAnsiTheme="minorHAnsi"/>
        <w:lang w:val="en-CA"/>
      </w:rPr>
      <w:t>A</w:t>
    </w:r>
    <w:r w:rsidR="00B508F4" w:rsidRPr="00554109">
      <w:rPr>
        <w:rFonts w:asciiTheme="minorHAnsi" w:hAnsiTheme="minorHAnsi"/>
        <w:lang w:val="en-CA"/>
      </w:rPr>
      <w:t xml:space="preserve">pplication form </w:t>
    </w:r>
    <w:r w:rsidR="00B83BA1" w:rsidRPr="00554109">
      <w:rPr>
        <w:rFonts w:asciiTheme="minorHAnsi" w:hAnsiTheme="minorHAnsi"/>
        <w:lang w:val="en-CA"/>
      </w:rPr>
      <w:t>–</w:t>
    </w:r>
    <w:r w:rsidR="00B508F4" w:rsidRPr="00554109">
      <w:rPr>
        <w:rFonts w:asciiTheme="minorHAnsi" w:hAnsiTheme="minorHAnsi"/>
        <w:lang w:val="en-CA"/>
      </w:rPr>
      <w:t xml:space="preserve"> </w:t>
    </w:r>
    <w:r w:rsidR="00B83BA1" w:rsidRPr="00554109">
      <w:rPr>
        <w:rFonts w:asciiTheme="minorHAnsi" w:hAnsiTheme="minorHAnsi"/>
        <w:lang w:val="en-CA"/>
      </w:rPr>
      <w:t>Travel award,</w:t>
    </w:r>
    <w:r w:rsidR="00B508F4" w:rsidRPr="00554109">
      <w:rPr>
        <w:rFonts w:asciiTheme="minorHAnsi" w:hAnsiTheme="minorHAnsi"/>
        <w:lang w:val="en-CA"/>
      </w:rPr>
      <w:t xml:space="preserve"> Chapitre Saint-Laurent        </w:t>
    </w:r>
    <w:r w:rsidRPr="00554109">
      <w:rPr>
        <w:rFonts w:asciiTheme="minorHAnsi" w:hAnsiTheme="minorHAnsi"/>
        <w:lang w:val="en-CA"/>
      </w:rPr>
      <w:tab/>
    </w:r>
    <w:r w:rsidR="00B508F4" w:rsidRPr="00554109">
      <w:rPr>
        <w:rFonts w:asciiTheme="minorHAnsi" w:hAnsiTheme="minorHAnsi"/>
        <w:lang w:val="en-CA"/>
      </w:rPr>
      <w:t xml:space="preserve">Page </w:t>
    </w:r>
    <w:r w:rsidR="00B508F4" w:rsidRPr="00554109">
      <w:rPr>
        <w:rFonts w:asciiTheme="minorHAnsi" w:hAnsiTheme="minorHAnsi"/>
      </w:rPr>
      <w:fldChar w:fldCharType="begin"/>
    </w:r>
    <w:r w:rsidR="00B508F4" w:rsidRPr="00554109">
      <w:rPr>
        <w:rFonts w:asciiTheme="minorHAnsi" w:hAnsiTheme="minorHAnsi"/>
        <w:lang w:val="en-CA"/>
      </w:rPr>
      <w:instrText xml:space="preserve"> PAGE </w:instrText>
    </w:r>
    <w:r w:rsidR="00B508F4" w:rsidRPr="00554109">
      <w:rPr>
        <w:rFonts w:asciiTheme="minorHAnsi" w:hAnsiTheme="minorHAnsi"/>
      </w:rPr>
      <w:fldChar w:fldCharType="separate"/>
    </w:r>
    <w:r w:rsidR="00CA1F16">
      <w:rPr>
        <w:rFonts w:asciiTheme="minorHAnsi" w:hAnsiTheme="minorHAnsi"/>
        <w:noProof/>
        <w:lang w:val="en-CA"/>
      </w:rPr>
      <w:t>2</w:t>
    </w:r>
    <w:r w:rsidR="00B508F4" w:rsidRPr="00554109">
      <w:rPr>
        <w:rFonts w:asciiTheme="minorHAnsi" w:hAnsiTheme="minorHAnsi"/>
      </w:rPr>
      <w:fldChar w:fldCharType="end"/>
    </w:r>
    <w:r w:rsidR="00B508F4" w:rsidRPr="00554109">
      <w:rPr>
        <w:rFonts w:asciiTheme="minorHAnsi" w:hAnsiTheme="minorHAnsi"/>
        <w:lang w:val="en-CA"/>
      </w:rPr>
      <w:t xml:space="preserve"> out of </w:t>
    </w:r>
    <w:r w:rsidR="00B83BA1" w:rsidRPr="00554109">
      <w:rPr>
        <w:rFonts w:asciiTheme="minorHAnsi" w:hAnsiTheme="minorHAnsi"/>
        <w:lang w:val="en-C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EC9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6580048"/>
    <w:multiLevelType w:val="hybridMultilevel"/>
    <w:tmpl w:val="F9B65E6C"/>
    <w:name w:val="WW8Num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0C"/>
    <w:rsid w:val="00003277"/>
    <w:rsid w:val="00007565"/>
    <w:rsid w:val="000907D4"/>
    <w:rsid w:val="000C389A"/>
    <w:rsid w:val="000C4392"/>
    <w:rsid w:val="00122FEC"/>
    <w:rsid w:val="00152144"/>
    <w:rsid w:val="001541DA"/>
    <w:rsid w:val="001579C0"/>
    <w:rsid w:val="001671DD"/>
    <w:rsid w:val="001A5193"/>
    <w:rsid w:val="00201F28"/>
    <w:rsid w:val="00206AA2"/>
    <w:rsid w:val="002306F8"/>
    <w:rsid w:val="0023175B"/>
    <w:rsid w:val="0024604C"/>
    <w:rsid w:val="0025593F"/>
    <w:rsid w:val="0027221E"/>
    <w:rsid w:val="002A3380"/>
    <w:rsid w:val="002E7260"/>
    <w:rsid w:val="00321EA4"/>
    <w:rsid w:val="004037B0"/>
    <w:rsid w:val="00445A9B"/>
    <w:rsid w:val="004678AD"/>
    <w:rsid w:val="00481D3B"/>
    <w:rsid w:val="0048375D"/>
    <w:rsid w:val="004B62AA"/>
    <w:rsid w:val="004F2ECE"/>
    <w:rsid w:val="00501FC1"/>
    <w:rsid w:val="00510648"/>
    <w:rsid w:val="005117DD"/>
    <w:rsid w:val="00515B9A"/>
    <w:rsid w:val="00546694"/>
    <w:rsid w:val="00554109"/>
    <w:rsid w:val="00561AE0"/>
    <w:rsid w:val="00565C23"/>
    <w:rsid w:val="00590155"/>
    <w:rsid w:val="005C78C3"/>
    <w:rsid w:val="0060040A"/>
    <w:rsid w:val="0060141D"/>
    <w:rsid w:val="0064150C"/>
    <w:rsid w:val="00651BA4"/>
    <w:rsid w:val="006554BE"/>
    <w:rsid w:val="006960F3"/>
    <w:rsid w:val="006B1E8D"/>
    <w:rsid w:val="006D700C"/>
    <w:rsid w:val="006E0962"/>
    <w:rsid w:val="0072256C"/>
    <w:rsid w:val="00732D72"/>
    <w:rsid w:val="0073574C"/>
    <w:rsid w:val="0076779B"/>
    <w:rsid w:val="007B1DBC"/>
    <w:rsid w:val="007B76F4"/>
    <w:rsid w:val="007C31DD"/>
    <w:rsid w:val="007C664B"/>
    <w:rsid w:val="008043BC"/>
    <w:rsid w:val="008111B3"/>
    <w:rsid w:val="0084169C"/>
    <w:rsid w:val="00845AF9"/>
    <w:rsid w:val="00857091"/>
    <w:rsid w:val="008E7B6C"/>
    <w:rsid w:val="008F0A95"/>
    <w:rsid w:val="00921518"/>
    <w:rsid w:val="009235DF"/>
    <w:rsid w:val="00955E22"/>
    <w:rsid w:val="00994A16"/>
    <w:rsid w:val="009B0408"/>
    <w:rsid w:val="009B0928"/>
    <w:rsid w:val="009C5BB0"/>
    <w:rsid w:val="009D5374"/>
    <w:rsid w:val="009E53B0"/>
    <w:rsid w:val="009F726D"/>
    <w:rsid w:val="00A1657A"/>
    <w:rsid w:val="00A36172"/>
    <w:rsid w:val="00A418C8"/>
    <w:rsid w:val="00A71B2F"/>
    <w:rsid w:val="00A72487"/>
    <w:rsid w:val="00AA6E6C"/>
    <w:rsid w:val="00AE42E4"/>
    <w:rsid w:val="00B10E49"/>
    <w:rsid w:val="00B508F4"/>
    <w:rsid w:val="00B52B23"/>
    <w:rsid w:val="00B8256E"/>
    <w:rsid w:val="00B83BA1"/>
    <w:rsid w:val="00B87527"/>
    <w:rsid w:val="00B93A56"/>
    <w:rsid w:val="00BA411D"/>
    <w:rsid w:val="00BB177E"/>
    <w:rsid w:val="00BD5B6B"/>
    <w:rsid w:val="00C04D18"/>
    <w:rsid w:val="00C143E4"/>
    <w:rsid w:val="00C558B8"/>
    <w:rsid w:val="00C65806"/>
    <w:rsid w:val="00C660B9"/>
    <w:rsid w:val="00C976F1"/>
    <w:rsid w:val="00CA1F16"/>
    <w:rsid w:val="00CC3A73"/>
    <w:rsid w:val="00CF245E"/>
    <w:rsid w:val="00D01550"/>
    <w:rsid w:val="00D033F9"/>
    <w:rsid w:val="00D101B2"/>
    <w:rsid w:val="00D12FB6"/>
    <w:rsid w:val="00D3289D"/>
    <w:rsid w:val="00D32B8E"/>
    <w:rsid w:val="00D44D16"/>
    <w:rsid w:val="00D47D41"/>
    <w:rsid w:val="00D64DD7"/>
    <w:rsid w:val="00D8624D"/>
    <w:rsid w:val="00D94FB7"/>
    <w:rsid w:val="00DE223B"/>
    <w:rsid w:val="00E15444"/>
    <w:rsid w:val="00E3780A"/>
    <w:rsid w:val="00E52FA4"/>
    <w:rsid w:val="00E55A65"/>
    <w:rsid w:val="00E70A5A"/>
    <w:rsid w:val="00E845B0"/>
    <w:rsid w:val="00EA51CC"/>
    <w:rsid w:val="00EE34C2"/>
    <w:rsid w:val="00EF472A"/>
    <w:rsid w:val="00F02B71"/>
    <w:rsid w:val="00F03E20"/>
    <w:rsid w:val="00F84987"/>
    <w:rsid w:val="00FD4446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46C274"/>
  <w15:docId w15:val="{8A974AC1-F3B2-0F41-8F9E-AA64EF8C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C0"/>
    <w:pPr>
      <w:suppressAutoHyphens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F472A"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qFormat/>
    <w:rsid w:val="00EF472A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EF472A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EF472A"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EF472A"/>
    <w:pPr>
      <w:keepNext/>
      <w:numPr>
        <w:ilvl w:val="4"/>
        <w:numId w:val="1"/>
      </w:numPr>
      <w:jc w:val="center"/>
      <w:outlineLvl w:val="4"/>
    </w:pPr>
  </w:style>
  <w:style w:type="paragraph" w:styleId="Heading6">
    <w:name w:val="heading 6"/>
    <w:basedOn w:val="Normal"/>
    <w:next w:val="Normal"/>
    <w:qFormat/>
    <w:rsid w:val="00EF472A"/>
    <w:pPr>
      <w:keepNext/>
      <w:numPr>
        <w:ilvl w:val="5"/>
        <w:numId w:val="1"/>
      </w:numPr>
      <w:ind w:left="3540" w:firstLine="0"/>
      <w:outlineLvl w:val="5"/>
    </w:pPr>
  </w:style>
  <w:style w:type="paragraph" w:styleId="Heading7">
    <w:name w:val="heading 7"/>
    <w:basedOn w:val="Normal"/>
    <w:next w:val="Normal"/>
    <w:qFormat/>
    <w:rsid w:val="00EF472A"/>
    <w:pPr>
      <w:keepNext/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F472A"/>
    <w:rPr>
      <w:rFonts w:ascii="Wingdings" w:hAnsi="Wingdings"/>
      <w:color w:val="auto"/>
    </w:rPr>
  </w:style>
  <w:style w:type="character" w:customStyle="1" w:styleId="WW8Num3z0">
    <w:name w:val="WW8Num3z0"/>
    <w:rsid w:val="00EF472A"/>
    <w:rPr>
      <w:rFonts w:ascii="Wingdings" w:hAnsi="Wingdings"/>
      <w:color w:val="auto"/>
    </w:rPr>
  </w:style>
  <w:style w:type="character" w:customStyle="1" w:styleId="WW8Num5z0">
    <w:name w:val="WW8Num5z0"/>
    <w:rsid w:val="00EF472A"/>
    <w:rPr>
      <w:rFonts w:ascii="Wingdings" w:hAnsi="Wingdings"/>
    </w:rPr>
  </w:style>
  <w:style w:type="character" w:customStyle="1" w:styleId="WW8Num6z0">
    <w:name w:val="WW8Num6z0"/>
    <w:rsid w:val="00EF472A"/>
    <w:rPr>
      <w:rFonts w:ascii="Wingdings" w:hAnsi="Wingdings"/>
    </w:rPr>
  </w:style>
  <w:style w:type="character" w:customStyle="1" w:styleId="WW8Num7z0">
    <w:name w:val="WW8Num7z0"/>
    <w:rsid w:val="00EF472A"/>
    <w:rPr>
      <w:rFonts w:ascii="Wingdings" w:hAnsi="Wingdings"/>
    </w:rPr>
  </w:style>
  <w:style w:type="character" w:customStyle="1" w:styleId="WW8Num8z0">
    <w:name w:val="WW8Num8z0"/>
    <w:rsid w:val="00EF472A"/>
    <w:rPr>
      <w:rFonts w:ascii="Wingdings" w:hAnsi="Wingdings"/>
    </w:rPr>
  </w:style>
  <w:style w:type="character" w:customStyle="1" w:styleId="Policepardfaut2">
    <w:name w:val="Police par défaut2"/>
    <w:rsid w:val="00EF472A"/>
  </w:style>
  <w:style w:type="character" w:customStyle="1" w:styleId="WW8Num1z0">
    <w:name w:val="WW8Num1z0"/>
    <w:rsid w:val="00EF472A"/>
    <w:rPr>
      <w:rFonts w:ascii="Wingdings" w:hAnsi="Wingdings"/>
    </w:rPr>
  </w:style>
  <w:style w:type="character" w:customStyle="1" w:styleId="WW8Num4z0">
    <w:name w:val="WW8Num4z0"/>
    <w:rsid w:val="00EF472A"/>
    <w:rPr>
      <w:rFonts w:ascii="Wingdings" w:hAnsi="Wingdings"/>
    </w:rPr>
  </w:style>
  <w:style w:type="character" w:customStyle="1" w:styleId="WW8Num9z0">
    <w:name w:val="WW8Num9z0"/>
    <w:rsid w:val="00EF472A"/>
    <w:rPr>
      <w:rFonts w:ascii="Wingdings" w:hAnsi="Wingdings"/>
    </w:rPr>
  </w:style>
  <w:style w:type="character" w:customStyle="1" w:styleId="Policepardfaut1">
    <w:name w:val="Police par défaut1"/>
    <w:rsid w:val="00EF472A"/>
  </w:style>
  <w:style w:type="character" w:styleId="PageNumber">
    <w:name w:val="page number"/>
    <w:basedOn w:val="Policepardfaut1"/>
    <w:rsid w:val="00EF472A"/>
  </w:style>
  <w:style w:type="character" w:customStyle="1" w:styleId="Marquedecommentaire1">
    <w:name w:val="Marque de commentaire1"/>
    <w:rsid w:val="00EF472A"/>
    <w:rPr>
      <w:sz w:val="18"/>
      <w:szCs w:val="18"/>
    </w:rPr>
  </w:style>
  <w:style w:type="character" w:customStyle="1" w:styleId="Car1">
    <w:name w:val="Car1"/>
    <w:rsid w:val="00EF472A"/>
    <w:rPr>
      <w:sz w:val="24"/>
      <w:szCs w:val="24"/>
    </w:rPr>
  </w:style>
  <w:style w:type="character" w:customStyle="1" w:styleId="Car">
    <w:name w:val="Car"/>
    <w:rsid w:val="00EF472A"/>
  </w:style>
  <w:style w:type="character" w:styleId="Hyperlink">
    <w:name w:val="Hyperlink"/>
    <w:rsid w:val="00EF472A"/>
  </w:style>
  <w:style w:type="paragraph" w:customStyle="1" w:styleId="Titre2">
    <w:name w:val="Titre2"/>
    <w:basedOn w:val="Normal"/>
    <w:next w:val="BodyText"/>
    <w:rsid w:val="00EF472A"/>
    <w:pPr>
      <w:keepNext/>
      <w:spacing w:before="240" w:after="120"/>
    </w:pPr>
  </w:style>
  <w:style w:type="paragraph" w:styleId="BodyText">
    <w:name w:val="Body Text"/>
    <w:basedOn w:val="Normal"/>
    <w:rsid w:val="00EF472A"/>
    <w:pPr>
      <w:jc w:val="both"/>
    </w:pPr>
    <w:rPr>
      <w:sz w:val="24"/>
    </w:rPr>
  </w:style>
  <w:style w:type="paragraph" w:styleId="List">
    <w:name w:val="List"/>
    <w:basedOn w:val="BodyText"/>
    <w:rsid w:val="00EF472A"/>
    <w:rPr>
      <w:rFonts w:cs="Mangal"/>
    </w:rPr>
  </w:style>
  <w:style w:type="paragraph" w:customStyle="1" w:styleId="Lgende2">
    <w:name w:val="Légende2"/>
    <w:basedOn w:val="Normal"/>
    <w:rsid w:val="00EF472A"/>
    <w:pPr>
      <w:suppressLineNumbers/>
      <w:spacing w:before="120" w:after="120"/>
    </w:pPr>
  </w:style>
  <w:style w:type="paragraph" w:customStyle="1" w:styleId="Index">
    <w:name w:val="Index"/>
    <w:basedOn w:val="Normal"/>
    <w:rsid w:val="00EF472A"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rsid w:val="00EF472A"/>
    <w:pPr>
      <w:keepNext/>
      <w:spacing w:before="240" w:after="120"/>
    </w:pPr>
  </w:style>
  <w:style w:type="paragraph" w:customStyle="1" w:styleId="Lgende1">
    <w:name w:val="Légende1"/>
    <w:basedOn w:val="Normal"/>
    <w:rsid w:val="00EF472A"/>
    <w:pPr>
      <w:suppressLineNumbers/>
      <w:spacing w:before="120" w:after="120"/>
    </w:pPr>
  </w:style>
  <w:style w:type="paragraph" w:styleId="Header">
    <w:name w:val="header"/>
    <w:basedOn w:val="Normal"/>
    <w:rsid w:val="00EF47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72A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EF472A"/>
  </w:style>
  <w:style w:type="paragraph" w:customStyle="1" w:styleId="Commentaire1">
    <w:name w:val="Commentaire1"/>
    <w:basedOn w:val="Normal"/>
    <w:rsid w:val="00EF472A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EF472A"/>
  </w:style>
  <w:style w:type="paragraph" w:customStyle="1" w:styleId="Contenudetableau">
    <w:name w:val="Contenu de tableau"/>
    <w:basedOn w:val="Normal"/>
    <w:rsid w:val="00EF472A"/>
    <w:pPr>
      <w:suppressLineNumbers/>
    </w:pPr>
  </w:style>
  <w:style w:type="paragraph" w:customStyle="1" w:styleId="Titredetableau">
    <w:name w:val="Titre de tableau"/>
    <w:basedOn w:val="Contenudetableau"/>
    <w:rsid w:val="00EF472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3B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0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52B2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C664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2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iles.google.com/?hl=fr&amp;tab=m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F1C38-8728-B145-94C1-3698543E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2625</CharactersWithSpaces>
  <SharedDoc>false</SharedDoc>
  <HLinks>
    <vt:vector size="12" baseType="variant">
      <vt:variant>
        <vt:i4>4980777</vt:i4>
      </vt:variant>
      <vt:variant>
        <vt:i4>193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Dominic Ponton</cp:lastModifiedBy>
  <cp:revision>3</cp:revision>
  <cp:lastPrinted>2000-11-06T15:47:00Z</cp:lastPrinted>
  <dcterms:created xsi:type="dcterms:W3CDTF">2020-01-29T17:37:00Z</dcterms:created>
  <dcterms:modified xsi:type="dcterms:W3CDTF">2022-02-28T03:55:00Z</dcterms:modified>
</cp:coreProperties>
</file>