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BF528" w14:textId="77777777" w:rsidR="0064150C" w:rsidRDefault="0064150C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3D7F637C" w14:textId="77777777" w:rsidR="00D64DD7" w:rsidRPr="000C389A" w:rsidRDefault="00D64DD7">
      <w:pPr>
        <w:pStyle w:val="Header"/>
        <w:tabs>
          <w:tab w:val="clear" w:pos="4320"/>
          <w:tab w:val="clear" w:pos="8640"/>
        </w:tabs>
        <w:rPr>
          <w:lang w:val="fr-CA"/>
        </w:rPr>
      </w:pPr>
    </w:p>
    <w:p w14:paraId="54D8B661" w14:textId="77777777" w:rsidR="0064150C" w:rsidRPr="000C389A" w:rsidRDefault="00F02B71">
      <w:pPr>
        <w:pStyle w:val="Heading2"/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0" allowOverlap="1" wp14:anchorId="1853C281" wp14:editId="60598F60">
            <wp:simplePos x="0" y="0"/>
            <wp:positionH relativeFrom="column">
              <wp:posOffset>36830</wp:posOffset>
            </wp:positionH>
            <wp:positionV relativeFrom="paragraph">
              <wp:posOffset>30480</wp:posOffset>
            </wp:positionV>
            <wp:extent cx="2857500" cy="12065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D97F95" w14:textId="58FBFE03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6B003086" w14:textId="564C8F42" w:rsidR="0064150C" w:rsidRPr="000C389A" w:rsidRDefault="00FD3A09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DE3EC6" wp14:editId="467A5B7A">
                <wp:simplePos x="0" y="0"/>
                <wp:positionH relativeFrom="column">
                  <wp:posOffset>-88155</wp:posOffset>
                </wp:positionH>
                <wp:positionV relativeFrom="paragraph">
                  <wp:posOffset>132888</wp:posOffset>
                </wp:positionV>
                <wp:extent cx="5994400" cy="7556500"/>
                <wp:effectExtent l="5715" t="1397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75565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4470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9BBBE" id="Rectangle 2" o:spid="_x0000_s1026" style="position:absolute;margin-left:-6.95pt;margin-top:10.45pt;width:472pt;height:5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" o:allowincell="f" filled="f" strokecolor="#4470bf" strokeweight=".26mm"/>
            </w:pict>
          </mc:Fallback>
        </mc:AlternateContent>
      </w:r>
    </w:p>
    <w:p w14:paraId="015263C5" w14:textId="70FD4FE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50CA1D02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74C7C884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2F645FBF" w14:textId="77777777" w:rsidR="0064150C" w:rsidRPr="000C389A" w:rsidRDefault="0064150C" w:rsidP="0064150C">
      <w:pPr>
        <w:pStyle w:val="Heading2"/>
        <w:numPr>
          <w:ilvl w:val="0"/>
          <w:numId w:val="0"/>
        </w:numPr>
        <w:jc w:val="center"/>
        <w:rPr>
          <w:rFonts w:ascii="Arial Black" w:hAnsi="Arial Black"/>
          <w:lang w:val="fr-CA"/>
        </w:rPr>
      </w:pPr>
    </w:p>
    <w:p w14:paraId="38B9FC87" w14:textId="77777777" w:rsidR="0064150C" w:rsidRPr="000C389A" w:rsidRDefault="0064150C" w:rsidP="0064150C">
      <w:pPr>
        <w:rPr>
          <w:lang w:val="fr-CA"/>
        </w:rPr>
      </w:pPr>
    </w:p>
    <w:p w14:paraId="52198E39" w14:textId="77777777" w:rsidR="0064150C" w:rsidRPr="00651BA4" w:rsidRDefault="0064150C" w:rsidP="0064150C">
      <w:pPr>
        <w:autoSpaceDE w:val="0"/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Prix </w:t>
      </w:r>
      <w:proofErr w:type="spellStart"/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d’excellence</w:t>
      </w:r>
      <w:proofErr w:type="spellEnd"/>
    </w:p>
    <w:p w14:paraId="39720FFA" w14:textId="5E92AD57" w:rsidR="0064150C" w:rsidRPr="00651BA4" w:rsidRDefault="00122FE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>
        <w:rPr>
          <w:rFonts w:ascii="Cambria" w:hAnsi="Cambria" w:cs="TimesNewRomanPS-BoldMT"/>
          <w:b/>
          <w:bCs/>
          <w:color w:val="051976"/>
          <w:sz w:val="40"/>
          <w:szCs w:val="40"/>
        </w:rPr>
        <w:t>20</w:t>
      </w:r>
      <w:r w:rsidR="00844B4E">
        <w:rPr>
          <w:rFonts w:ascii="Cambria" w:hAnsi="Cambria" w:cs="TimesNewRomanPS-BoldMT"/>
          <w:b/>
          <w:bCs/>
          <w:color w:val="051976"/>
          <w:sz w:val="40"/>
          <w:szCs w:val="40"/>
        </w:rPr>
        <w:t>2</w:t>
      </w:r>
      <w:r w:rsidR="00514417">
        <w:rPr>
          <w:rFonts w:ascii="Cambria" w:hAnsi="Cambria" w:cs="TimesNewRomanPS-BoldMT"/>
          <w:b/>
          <w:bCs/>
          <w:color w:val="051976"/>
          <w:sz w:val="40"/>
          <w:szCs w:val="40"/>
        </w:rPr>
        <w:t>3</w:t>
      </w:r>
    </w:p>
    <w:p w14:paraId="67DBB98B" w14:textId="77777777" w:rsidR="0064150C" w:rsidRPr="00651BA4" w:rsidRDefault="0064150C" w:rsidP="0064150C">
      <w:p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</w:p>
    <w:p w14:paraId="7369ED86" w14:textId="77777777" w:rsidR="0064150C" w:rsidRPr="00651BA4" w:rsidRDefault="00C660B9" w:rsidP="0064150C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APPLICATION FORM</w:t>
      </w:r>
    </w:p>
    <w:p w14:paraId="41CA1A53" w14:textId="77777777" w:rsidR="0064150C" w:rsidRPr="00651BA4" w:rsidRDefault="001671DD" w:rsidP="0064150C">
      <w:pPr>
        <w:pStyle w:val="Heading2"/>
        <w:numPr>
          <w:ilvl w:val="0"/>
          <w:numId w:val="0"/>
        </w:numPr>
        <w:jc w:val="center"/>
        <w:rPr>
          <w:rFonts w:ascii="Cambria" w:hAnsi="Cambria" w:cs="TimesNewRomanPS-BoldMT"/>
          <w:b/>
          <w:bCs/>
          <w:color w:val="051976"/>
          <w:sz w:val="40"/>
          <w:szCs w:val="40"/>
        </w:rPr>
      </w:pPr>
      <w:r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C</w:t>
      </w:r>
      <w:r w:rsidR="0064150C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andidat</w:t>
      </w:r>
      <w:r w:rsidR="00B87527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>e</w:t>
      </w:r>
      <w:r w:rsidR="00C558B8" w:rsidRPr="00651BA4">
        <w:rPr>
          <w:rFonts w:ascii="Cambria" w:hAnsi="Cambria" w:cs="TimesNewRomanPS-BoldMT"/>
          <w:b/>
          <w:bCs/>
          <w:color w:val="051976"/>
          <w:sz w:val="40"/>
          <w:szCs w:val="40"/>
        </w:rPr>
        <w:t xml:space="preserve"> Section</w:t>
      </w:r>
    </w:p>
    <w:p w14:paraId="0160CAAE" w14:textId="77777777" w:rsidR="0064150C" w:rsidRPr="00651BA4" w:rsidRDefault="0064150C" w:rsidP="0064150C">
      <w:pPr>
        <w:rPr>
          <w:rFonts w:ascii="Arial Black" w:hAnsi="Arial Black"/>
          <w:sz w:val="28"/>
        </w:rPr>
      </w:pPr>
    </w:p>
    <w:p w14:paraId="794C3798" w14:textId="77777777" w:rsidR="0064150C" w:rsidRPr="00C558B8" w:rsidRDefault="0064150C" w:rsidP="006554BE">
      <w:pPr>
        <w:ind w:left="284"/>
        <w:rPr>
          <w:rFonts w:ascii="Arial" w:hAnsi="Arial"/>
          <w:b/>
          <w:lang w:val="en-CA"/>
        </w:rPr>
      </w:pPr>
      <w:r w:rsidRPr="00C558B8">
        <w:rPr>
          <w:rFonts w:ascii="Arial" w:hAnsi="Arial"/>
          <w:b/>
          <w:lang w:val="en-CA"/>
        </w:rPr>
        <w:t>INSTRUCTIONS:</w:t>
      </w:r>
    </w:p>
    <w:p w14:paraId="7BFDBFDF" w14:textId="77777777" w:rsidR="0064150C" w:rsidRPr="00C558B8" w:rsidRDefault="0064150C" w:rsidP="006554BE">
      <w:pPr>
        <w:ind w:left="284" w:right="429"/>
        <w:rPr>
          <w:lang w:val="en-CA"/>
        </w:rPr>
      </w:pPr>
    </w:p>
    <w:p w14:paraId="50B6CAEB" w14:textId="688A798D" w:rsidR="0064150C" w:rsidRPr="00C558B8" w:rsidRDefault="00C558B8" w:rsidP="006554BE">
      <w:pPr>
        <w:ind w:left="284" w:right="429"/>
        <w:jc w:val="both"/>
        <w:rPr>
          <w:rFonts w:ascii="Arial" w:hAnsi="Arial"/>
          <w:b/>
          <w:lang w:val="en-CA"/>
        </w:rPr>
      </w:pPr>
      <w:r w:rsidRPr="00C558B8">
        <w:rPr>
          <w:rFonts w:ascii="Arial" w:hAnsi="Arial"/>
          <w:bCs/>
          <w:lang w:val="en-CA"/>
        </w:rPr>
        <w:t xml:space="preserve">The </w:t>
      </w:r>
      <w:r w:rsidRPr="00C558B8">
        <w:rPr>
          <w:rFonts w:ascii="Arial" w:hAnsi="Arial"/>
          <w:b/>
          <w:bCs/>
          <w:lang w:val="en-CA"/>
        </w:rPr>
        <w:t>Application Form – Candidate Section</w:t>
      </w:r>
      <w:r w:rsidRPr="00C558B8">
        <w:rPr>
          <w:rFonts w:ascii="Arial" w:hAnsi="Arial"/>
          <w:bCs/>
          <w:lang w:val="en-CA"/>
        </w:rPr>
        <w:t xml:space="preserve">, along with the supporting documents described below, must be completed and sent </w:t>
      </w:r>
      <w:r w:rsidR="00B87527">
        <w:rPr>
          <w:rFonts w:ascii="Arial" w:hAnsi="Arial"/>
          <w:bCs/>
          <w:lang w:val="en-CA"/>
        </w:rPr>
        <w:t xml:space="preserve">to </w:t>
      </w:r>
      <w:proofErr w:type="spellStart"/>
      <w:r w:rsidR="0064150C" w:rsidRPr="00C558B8">
        <w:rPr>
          <w:rFonts w:ascii="Arial" w:hAnsi="Arial"/>
          <w:lang w:val="en-CA"/>
        </w:rPr>
        <w:t>Chapitre</w:t>
      </w:r>
      <w:proofErr w:type="spellEnd"/>
      <w:r w:rsidR="0064150C" w:rsidRPr="00C558B8">
        <w:rPr>
          <w:rFonts w:ascii="Arial" w:hAnsi="Arial"/>
          <w:lang w:val="en-CA"/>
        </w:rPr>
        <w:t xml:space="preserve"> Saint-Laurent </w:t>
      </w:r>
      <w:r w:rsidRPr="00C558B8">
        <w:rPr>
          <w:rFonts w:ascii="Arial" w:hAnsi="Arial"/>
          <w:lang w:val="en-CA"/>
        </w:rPr>
        <w:t xml:space="preserve">by </w:t>
      </w:r>
      <w:r w:rsidR="008A6D8E">
        <w:rPr>
          <w:rFonts w:ascii="Arial" w:hAnsi="Arial"/>
          <w:b/>
          <w:bCs/>
          <w:u w:val="single"/>
          <w:lang w:val="en-CA"/>
        </w:rPr>
        <w:t>March 31</w:t>
      </w:r>
      <w:r w:rsidR="008A6D8E" w:rsidRPr="008A6D8E">
        <w:rPr>
          <w:rFonts w:ascii="Arial" w:hAnsi="Arial"/>
          <w:b/>
          <w:bCs/>
          <w:u w:val="single"/>
          <w:vertAlign w:val="superscript"/>
          <w:lang w:val="en-CA"/>
        </w:rPr>
        <w:t>st</w:t>
      </w:r>
      <w:r w:rsidR="008A6D8E">
        <w:rPr>
          <w:rFonts w:ascii="Arial" w:hAnsi="Arial"/>
          <w:b/>
          <w:bCs/>
          <w:u w:val="single"/>
          <w:lang w:val="en-CA"/>
        </w:rPr>
        <w:t xml:space="preserve">, </w:t>
      </w:r>
      <w:proofErr w:type="gramStart"/>
      <w:r w:rsidR="008A6D8E">
        <w:rPr>
          <w:rFonts w:ascii="Arial" w:hAnsi="Arial"/>
          <w:b/>
          <w:bCs/>
          <w:u w:val="single"/>
          <w:lang w:val="en-CA"/>
        </w:rPr>
        <w:t>202</w:t>
      </w:r>
      <w:r w:rsidR="00514417">
        <w:rPr>
          <w:rFonts w:ascii="Arial" w:hAnsi="Arial"/>
          <w:b/>
          <w:bCs/>
          <w:u w:val="single"/>
          <w:lang w:val="en-CA"/>
        </w:rPr>
        <w:t>3</w:t>
      </w:r>
      <w:proofErr w:type="gramEnd"/>
      <w:r w:rsidR="0064150C" w:rsidRPr="00C558B8">
        <w:rPr>
          <w:rFonts w:ascii="Arial" w:hAnsi="Arial"/>
          <w:lang w:val="en-CA"/>
        </w:rPr>
        <w:t xml:space="preserve"> </w:t>
      </w:r>
      <w:r w:rsidR="00A72487">
        <w:rPr>
          <w:rFonts w:ascii="Arial" w:hAnsi="Arial"/>
          <w:lang w:val="en-CA"/>
        </w:rPr>
        <w:t>to</w:t>
      </w:r>
      <w:r w:rsidRPr="00C558B8">
        <w:rPr>
          <w:rFonts w:ascii="Arial" w:hAnsi="Arial"/>
          <w:lang w:val="en-CA"/>
        </w:rPr>
        <w:t xml:space="preserve"> the following email address</w:t>
      </w:r>
      <w:r w:rsidR="0064150C" w:rsidRPr="00C558B8">
        <w:rPr>
          <w:rFonts w:ascii="Arial" w:hAnsi="Arial"/>
          <w:lang w:val="en-CA"/>
        </w:rPr>
        <w:t>:</w:t>
      </w:r>
    </w:p>
    <w:p w14:paraId="0F936B6C" w14:textId="77777777" w:rsidR="0064150C" w:rsidRPr="00C558B8" w:rsidRDefault="0064150C" w:rsidP="006554BE">
      <w:pPr>
        <w:ind w:left="284" w:right="429"/>
        <w:rPr>
          <w:rFonts w:ascii="Arial" w:hAnsi="Arial"/>
          <w:lang w:val="en-CA"/>
        </w:rPr>
      </w:pPr>
    </w:p>
    <w:p w14:paraId="258CBDBE" w14:textId="2987870A" w:rsidR="0064150C" w:rsidRPr="008A6D8E" w:rsidRDefault="008A6D8E" w:rsidP="00B52B23">
      <w:pPr>
        <w:ind w:left="284" w:right="429"/>
        <w:jc w:val="center"/>
        <w:rPr>
          <w:rStyle w:val="Hyperlink"/>
          <w:rFonts w:ascii="Arial" w:hAnsi="Arial"/>
          <w:color w:val="0070C0"/>
          <w:u w:val="single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begin"/>
      </w:r>
      <w:r w:rsidRPr="008A6D8E">
        <w:rPr>
          <w:rFonts w:ascii="Arial" w:hAnsi="Arial"/>
          <w:color w:val="0070C0"/>
          <w:u w:val="single"/>
          <w:lang w:val="en-CA"/>
        </w:rPr>
        <w:instrText xml:space="preserve"> HYPERLINK "mailto:comite.organisateur@chapitre-saint-laurent.qc.ca" </w:instrText>
      </w:r>
      <w:r w:rsidRPr="008A6D8E">
        <w:rPr>
          <w:rFonts w:ascii="Arial" w:hAnsi="Arial"/>
          <w:color w:val="0070C0"/>
          <w:u w:val="single"/>
          <w:lang w:val="en-CA"/>
        </w:rPr>
      </w:r>
      <w:r w:rsidRPr="008A6D8E">
        <w:rPr>
          <w:rFonts w:ascii="Arial" w:hAnsi="Arial"/>
          <w:color w:val="0070C0"/>
          <w:u w:val="single"/>
          <w:lang w:val="en-CA"/>
        </w:rPr>
        <w:fldChar w:fldCharType="separate"/>
      </w:r>
      <w:r w:rsidR="0064150C" w:rsidRPr="008A6D8E">
        <w:rPr>
          <w:rStyle w:val="Hyperlink"/>
          <w:rFonts w:ascii="Arial" w:hAnsi="Arial"/>
          <w:color w:val="0070C0"/>
          <w:u w:val="single"/>
          <w:lang w:val="en-CA"/>
        </w:rPr>
        <w:t>comite.organisateur@chapitre-saint-laurent.qc.ca</w:t>
      </w:r>
    </w:p>
    <w:p w14:paraId="2357DBA5" w14:textId="4FD65DB5" w:rsidR="0064150C" w:rsidRPr="00C558B8" w:rsidRDefault="008A6D8E" w:rsidP="006554BE">
      <w:pPr>
        <w:ind w:left="284" w:right="429"/>
        <w:rPr>
          <w:rFonts w:ascii="Arial" w:hAnsi="Arial"/>
          <w:lang w:val="en-CA"/>
        </w:rPr>
      </w:pPr>
      <w:r w:rsidRPr="008A6D8E">
        <w:rPr>
          <w:rFonts w:ascii="Arial" w:hAnsi="Arial"/>
          <w:color w:val="0070C0"/>
          <w:u w:val="single"/>
          <w:lang w:val="en-CA"/>
        </w:rPr>
        <w:fldChar w:fldCharType="end"/>
      </w:r>
    </w:p>
    <w:p w14:paraId="7C921690" w14:textId="77777777" w:rsidR="0064150C" w:rsidRPr="00C558B8" w:rsidRDefault="00C558B8" w:rsidP="006554BE">
      <w:pPr>
        <w:ind w:left="284" w:right="429"/>
        <w:jc w:val="both"/>
        <w:rPr>
          <w:rFonts w:ascii="Arial" w:hAnsi="Arial" w:cs="Arial"/>
          <w:lang w:val="en-CA"/>
        </w:rPr>
      </w:pPr>
      <w:r w:rsidRPr="00C558B8">
        <w:rPr>
          <w:rFonts w:ascii="Arial" w:hAnsi="Arial" w:cs="Arial"/>
          <w:lang w:val="en-CA"/>
        </w:rPr>
        <w:t>A complete application package includes:</w:t>
      </w:r>
    </w:p>
    <w:p w14:paraId="0B789969" w14:textId="77777777" w:rsidR="0064150C" w:rsidRPr="00C558B8" w:rsidRDefault="0064150C" w:rsidP="006554BE">
      <w:pPr>
        <w:ind w:left="284" w:right="429"/>
        <w:jc w:val="both"/>
        <w:rPr>
          <w:rFonts w:ascii="Arial" w:hAnsi="Arial" w:cs="Arial"/>
          <w:lang w:val="en-CA"/>
        </w:rPr>
      </w:pPr>
    </w:p>
    <w:p w14:paraId="2CA217CE" w14:textId="5FECF3C5" w:rsidR="0064150C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Filled out Application Form – Candidate Section</w:t>
      </w:r>
    </w:p>
    <w:p w14:paraId="2050B432" w14:textId="3019B073" w:rsidR="00514417" w:rsidRPr="00514417" w:rsidRDefault="00514417" w:rsidP="00514417">
      <w:pPr>
        <w:numPr>
          <w:ilvl w:val="1"/>
          <w:numId w:val="12"/>
        </w:numPr>
        <w:ind w:right="288"/>
        <w:rPr>
          <w:rFonts w:ascii="Arial" w:hAnsi="Arial" w:cs="Arial"/>
          <w:lang w:val="fr-CA"/>
        </w:rPr>
      </w:pPr>
      <w:proofErr w:type="spellStart"/>
      <w:r w:rsidRPr="00514417">
        <w:rPr>
          <w:rFonts w:ascii="Arial" w:hAnsi="Arial" w:cs="Arial"/>
          <w:lang w:val="fr-CA"/>
        </w:rPr>
        <w:t>Candidate’s</w:t>
      </w:r>
      <w:proofErr w:type="spellEnd"/>
      <w:r w:rsidRPr="00514417">
        <w:rPr>
          <w:rFonts w:ascii="Arial" w:hAnsi="Arial" w:cs="Arial"/>
          <w:lang w:val="fr-CA"/>
        </w:rPr>
        <w:t xml:space="preserve"> CV (PDF format, 2 pag</w:t>
      </w:r>
      <w:r>
        <w:rPr>
          <w:rFonts w:ascii="Arial" w:hAnsi="Arial" w:cs="Arial"/>
          <w:lang w:val="fr-CA"/>
        </w:rPr>
        <w:t xml:space="preserve">es max, font Arial 11, all </w:t>
      </w:r>
      <w:proofErr w:type="spellStart"/>
      <w:r>
        <w:rPr>
          <w:rFonts w:ascii="Arial" w:hAnsi="Arial" w:cs="Arial"/>
          <w:lang w:val="fr-CA"/>
        </w:rPr>
        <w:t>margins</w:t>
      </w:r>
      <w:proofErr w:type="spellEnd"/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≥ 2 cm)</w:t>
      </w:r>
      <w:r>
        <w:rPr>
          <w:rFonts w:ascii="Arial" w:hAnsi="Arial" w:cs="Arial"/>
          <w:lang w:val="fr-CA"/>
        </w:rPr>
        <w:t xml:space="preserve">  </w:t>
      </w:r>
    </w:p>
    <w:p w14:paraId="6177F853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>Transcript of all university degrees (Undergraduate, Masters and PhD)</w:t>
      </w:r>
    </w:p>
    <w:p w14:paraId="527E74B9" w14:textId="1AC84FB1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Proof of registration on a </w:t>
      </w:r>
      <w:proofErr w:type="gramStart"/>
      <w:r w:rsidRPr="007C664B">
        <w:rPr>
          <w:rFonts w:ascii="Arial" w:hAnsi="Arial" w:cs="Arial"/>
          <w:lang w:val="en-CA"/>
        </w:rPr>
        <w:t>full time</w:t>
      </w:r>
      <w:proofErr w:type="gramEnd"/>
      <w:r w:rsidRPr="007C664B">
        <w:rPr>
          <w:rFonts w:ascii="Arial" w:hAnsi="Arial" w:cs="Arial"/>
          <w:lang w:val="en-CA"/>
        </w:rPr>
        <w:t xml:space="preserve"> basis to a master’s (research) or doctoral program in a Q</w:t>
      </w:r>
      <w:r w:rsidR="00122FEC">
        <w:rPr>
          <w:rFonts w:ascii="Arial" w:hAnsi="Arial" w:cs="Arial"/>
          <w:lang w:val="en-CA"/>
        </w:rPr>
        <w:t>uebec university during the 20</w:t>
      </w:r>
      <w:r w:rsidR="00844B4E">
        <w:rPr>
          <w:rFonts w:ascii="Arial" w:hAnsi="Arial" w:cs="Arial"/>
          <w:lang w:val="en-CA"/>
        </w:rPr>
        <w:t>2</w:t>
      </w:r>
      <w:r w:rsidR="00514417">
        <w:rPr>
          <w:rFonts w:ascii="Arial" w:hAnsi="Arial" w:cs="Arial"/>
          <w:lang w:val="en-CA"/>
        </w:rPr>
        <w:t>3</w:t>
      </w:r>
      <w:r w:rsidRPr="007C664B">
        <w:rPr>
          <w:rFonts w:ascii="Arial" w:hAnsi="Arial" w:cs="Arial"/>
          <w:lang w:val="en-CA"/>
        </w:rPr>
        <w:t xml:space="preserve"> winter term</w:t>
      </w:r>
    </w:p>
    <w:p w14:paraId="5850BE9D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Supervisor Section (sent directly to </w:t>
      </w:r>
      <w:proofErr w:type="spellStart"/>
      <w:r w:rsidR="0064150C" w:rsidRPr="007C664B">
        <w:rPr>
          <w:rFonts w:ascii="Arial" w:hAnsi="Arial" w:cs="Arial"/>
          <w:lang w:val="en-CA"/>
        </w:rPr>
        <w:t>Chapitre</w:t>
      </w:r>
      <w:proofErr w:type="spellEnd"/>
      <w:r w:rsidR="0064150C" w:rsidRPr="007C664B">
        <w:rPr>
          <w:rFonts w:ascii="Arial" w:hAnsi="Arial" w:cs="Arial"/>
          <w:lang w:val="en-CA"/>
        </w:rPr>
        <w:t xml:space="preserve"> St-Laurent)</w:t>
      </w:r>
    </w:p>
    <w:p w14:paraId="2CAD6BF9" w14:textId="77777777" w:rsidR="0064150C" w:rsidRPr="007C664B" w:rsidRDefault="00C558B8" w:rsidP="00514417">
      <w:pPr>
        <w:numPr>
          <w:ilvl w:val="1"/>
          <w:numId w:val="12"/>
        </w:numPr>
        <w:ind w:right="288"/>
        <w:rPr>
          <w:rFonts w:ascii="Arial" w:hAnsi="Arial" w:cs="Arial"/>
          <w:lang w:val="en-CA"/>
        </w:rPr>
      </w:pPr>
      <w:r w:rsidRPr="007C664B">
        <w:rPr>
          <w:rFonts w:ascii="Arial" w:hAnsi="Arial" w:cs="Arial"/>
          <w:lang w:val="en-CA"/>
        </w:rPr>
        <w:t xml:space="preserve">Application Form – </w:t>
      </w:r>
      <w:r w:rsidR="007C664B" w:rsidRPr="007C664B">
        <w:rPr>
          <w:rFonts w:ascii="Arial" w:hAnsi="Arial" w:cs="Arial"/>
          <w:lang w:val="en-CA"/>
        </w:rPr>
        <w:t xml:space="preserve">Referee </w:t>
      </w:r>
      <w:r w:rsidRPr="007C664B">
        <w:rPr>
          <w:rFonts w:ascii="Arial" w:hAnsi="Arial" w:cs="Arial"/>
          <w:lang w:val="en-CA"/>
        </w:rPr>
        <w:t xml:space="preserve">Section </w:t>
      </w:r>
      <w:r w:rsidR="0064150C" w:rsidRPr="007C664B">
        <w:rPr>
          <w:rFonts w:ascii="Arial" w:hAnsi="Arial" w:cs="Arial"/>
          <w:lang w:val="en-CA"/>
        </w:rPr>
        <w:t>(</w:t>
      </w:r>
      <w:r w:rsidRPr="007C664B">
        <w:rPr>
          <w:rFonts w:ascii="Arial" w:hAnsi="Arial" w:cs="Arial"/>
          <w:lang w:val="en-CA"/>
        </w:rPr>
        <w:t xml:space="preserve">sent directly to </w:t>
      </w:r>
      <w:proofErr w:type="spellStart"/>
      <w:r w:rsidRPr="007C664B">
        <w:rPr>
          <w:rFonts w:ascii="Arial" w:hAnsi="Arial" w:cs="Arial"/>
          <w:lang w:val="en-CA"/>
        </w:rPr>
        <w:t>C</w:t>
      </w:r>
      <w:r w:rsidR="0064150C" w:rsidRPr="007C664B">
        <w:rPr>
          <w:rFonts w:ascii="Arial" w:hAnsi="Arial" w:cs="Arial"/>
          <w:lang w:val="en-CA"/>
        </w:rPr>
        <w:t>hapitre</w:t>
      </w:r>
      <w:proofErr w:type="spellEnd"/>
      <w:r w:rsidR="0064150C" w:rsidRPr="007C664B">
        <w:rPr>
          <w:rFonts w:ascii="Arial" w:hAnsi="Arial" w:cs="Arial"/>
          <w:lang w:val="en-CA"/>
        </w:rPr>
        <w:t xml:space="preserve"> St-Laurent)</w:t>
      </w:r>
    </w:p>
    <w:p w14:paraId="1413E841" w14:textId="77777777" w:rsidR="0064150C" w:rsidRPr="00B87527" w:rsidRDefault="0064150C" w:rsidP="006554BE">
      <w:pPr>
        <w:ind w:left="284" w:right="429"/>
        <w:jc w:val="both"/>
        <w:rPr>
          <w:rFonts w:ascii="Arial" w:hAnsi="Arial" w:cs="Arial"/>
        </w:rPr>
      </w:pPr>
    </w:p>
    <w:p w14:paraId="5AC1D350" w14:textId="77777777" w:rsidR="0064150C" w:rsidRPr="00B87527" w:rsidRDefault="007C664B" w:rsidP="006554BE">
      <w:pPr>
        <w:ind w:left="284" w:right="429"/>
        <w:jc w:val="both"/>
        <w:rPr>
          <w:rFonts w:ascii="Arial" w:hAnsi="Arial" w:cs="Arial"/>
        </w:rPr>
      </w:pPr>
      <w:r w:rsidRPr="00B87527">
        <w:rPr>
          <w:rFonts w:ascii="Arial" w:hAnsi="Arial" w:cs="Arial"/>
        </w:rPr>
        <w:t>Make sure to sen</w:t>
      </w:r>
      <w:r w:rsidR="00B87527">
        <w:rPr>
          <w:rFonts w:ascii="Arial" w:hAnsi="Arial" w:cs="Arial"/>
        </w:rPr>
        <w:t>d</w:t>
      </w:r>
      <w:r w:rsidRPr="00B87527">
        <w:rPr>
          <w:rFonts w:ascii="Arial" w:hAnsi="Arial" w:cs="Arial"/>
        </w:rPr>
        <w:t xml:space="preserve"> your completed Candidate Section to your supervis</w:t>
      </w:r>
      <w:r w:rsidR="00B87527">
        <w:rPr>
          <w:rFonts w:ascii="Arial" w:hAnsi="Arial" w:cs="Arial"/>
        </w:rPr>
        <w:t>o</w:t>
      </w:r>
      <w:r w:rsidRPr="00B87527">
        <w:rPr>
          <w:rFonts w:ascii="Arial" w:hAnsi="Arial" w:cs="Arial"/>
        </w:rPr>
        <w:t>r and referee. They are expected to read it prior to completing their respective section.</w:t>
      </w:r>
    </w:p>
    <w:p w14:paraId="58D48BC3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6D02A0A9" w14:textId="77777777" w:rsidR="0064150C" w:rsidRPr="00B87527" w:rsidRDefault="0064150C" w:rsidP="006554BE">
      <w:pPr>
        <w:ind w:left="284" w:right="429"/>
        <w:rPr>
          <w:rFonts w:ascii="Arial" w:hAnsi="Arial" w:cs="Arial"/>
        </w:rPr>
      </w:pPr>
    </w:p>
    <w:p w14:paraId="18DA7805" w14:textId="77777777" w:rsidR="0064150C" w:rsidRPr="00B87527" w:rsidRDefault="0064150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03B1EC7" w14:textId="77777777" w:rsidR="0064150C" w:rsidRPr="007C664B" w:rsidRDefault="0064150C" w:rsidP="007C664B">
      <w:pPr>
        <w:pStyle w:val="Header"/>
        <w:ind w:left="284"/>
        <w:jc w:val="center"/>
        <w:rPr>
          <w:rFonts w:ascii="Arial" w:hAnsi="Arial" w:cs="Arial"/>
          <w:sz w:val="18"/>
          <w:lang w:val="en-CA"/>
        </w:rPr>
      </w:pPr>
      <w:r w:rsidRPr="00B87527">
        <w:rPr>
          <w:rFonts w:ascii="Arial" w:hAnsi="Arial" w:cs="Arial"/>
          <w:sz w:val="18"/>
        </w:rPr>
        <w:t xml:space="preserve">Note: </w:t>
      </w:r>
      <w:r w:rsidR="007C664B">
        <w:rPr>
          <w:rFonts w:ascii="Arial" w:hAnsi="Arial" w:cs="Arial"/>
          <w:sz w:val="18"/>
          <w:lang w:val="en-CA"/>
        </w:rPr>
        <w:t>A</w:t>
      </w:r>
      <w:r w:rsidR="007C664B" w:rsidRPr="007C664B">
        <w:rPr>
          <w:rFonts w:ascii="Arial" w:hAnsi="Arial" w:cs="Arial"/>
          <w:sz w:val="18"/>
          <w:lang w:val="en-CA"/>
        </w:rPr>
        <w:t>ny reference to the masculine gender shall b</w:t>
      </w:r>
      <w:r w:rsidR="007C664B">
        <w:rPr>
          <w:rFonts w:ascii="Arial" w:hAnsi="Arial" w:cs="Arial"/>
          <w:sz w:val="18"/>
          <w:lang w:val="en-CA"/>
        </w:rPr>
        <w:t>e taken to include the feminine</w:t>
      </w:r>
      <w:r w:rsidR="009E53B0" w:rsidRPr="00B87527">
        <w:rPr>
          <w:rFonts w:ascii="Arial" w:hAnsi="Arial" w:cs="Arial"/>
          <w:sz w:val="18"/>
        </w:rPr>
        <w:t>.</w:t>
      </w:r>
    </w:p>
    <w:p w14:paraId="47186C4B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EFF5556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7980C8" w14:textId="77777777" w:rsidR="001579C0" w:rsidRPr="00B87527" w:rsidRDefault="001579C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744E6FDD" w14:textId="77777777" w:rsidR="009C5BB0" w:rsidRPr="00B87527" w:rsidRDefault="009C5BB0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00267131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5DD11AAC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39F92954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p w14:paraId="1B6F8EDE" w14:textId="77777777" w:rsidR="00B508F4" w:rsidRDefault="00B508F4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  <w:sectPr w:rsidR="00B508F4" w:rsidSect="00B10E49">
          <w:headerReference w:type="default" r:id="rId8"/>
          <w:footerReference w:type="default" r:id="rId9"/>
          <w:pgSz w:w="12240" w:h="15840"/>
          <w:pgMar w:top="851" w:right="1440" w:bottom="851" w:left="1440" w:header="720" w:footer="720" w:gutter="0"/>
          <w:cols w:space="720"/>
          <w:docGrid w:linePitch="360"/>
        </w:sectPr>
      </w:pPr>
    </w:p>
    <w:p w14:paraId="3618087B" w14:textId="77777777" w:rsidR="008E7B6C" w:rsidRPr="00B87527" w:rsidRDefault="008E7B6C" w:rsidP="0064150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982"/>
        <w:gridCol w:w="378"/>
        <w:gridCol w:w="52"/>
        <w:gridCol w:w="726"/>
        <w:gridCol w:w="9"/>
        <w:gridCol w:w="1531"/>
        <w:gridCol w:w="204"/>
        <w:gridCol w:w="3166"/>
        <w:gridCol w:w="9"/>
      </w:tblGrid>
      <w:tr w:rsidR="008043BC" w:rsidRPr="0084169C" w14:paraId="4514A2F8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EE7F7"/>
            <w:vAlign w:val="center"/>
          </w:tcPr>
          <w:p w14:paraId="530A16AC" w14:textId="77777777" w:rsidR="008043BC" w:rsidRPr="0084169C" w:rsidRDefault="008043BC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IDENTIFICATION</w:t>
            </w:r>
            <w:r w:rsidR="00FD4446"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OF CANDIDATE</w:t>
            </w:r>
          </w:p>
        </w:tc>
      </w:tr>
      <w:tr w:rsidR="006554BE" w:rsidRPr="0084169C" w14:paraId="7A2997CA" w14:textId="77777777" w:rsidTr="002A3380">
        <w:trPr>
          <w:gridAfter w:val="1"/>
          <w:wAfter w:w="9" w:type="dxa"/>
          <w:trHeight w:val="397"/>
        </w:trPr>
        <w:tc>
          <w:tcPr>
            <w:tcW w:w="393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DFCE" w14:textId="77777777" w:rsidR="006554BE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SURNAME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0"/>
          </w:p>
        </w:tc>
        <w:tc>
          <w:tcPr>
            <w:tcW w:w="563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E2C843" w14:textId="77777777" w:rsidR="006554BE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NAME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EF472A"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"/>
          </w:p>
        </w:tc>
      </w:tr>
      <w:tr w:rsidR="006554BE" w:rsidRPr="0084169C" w14:paraId="5FA257CC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B11E57" w14:textId="77777777" w:rsidR="006554BE" w:rsidRPr="00B87527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</w:rPr>
            </w:pPr>
            <w:r w:rsidRPr="00B87527">
              <w:rPr>
                <w:rFonts w:ascii="Calibri" w:hAnsi="Calibri" w:cs="Arial"/>
                <w:szCs w:val="22"/>
              </w:rPr>
              <w:t xml:space="preserve">ID </w:t>
            </w:r>
            <w:proofErr w:type="gramStart"/>
            <w:r w:rsidRPr="00B87527">
              <w:rPr>
                <w:rFonts w:ascii="Calibri" w:hAnsi="Calibri" w:cs="Arial"/>
                <w:szCs w:val="22"/>
              </w:rPr>
              <w:t>#</w:t>
            </w:r>
            <w:r w:rsidR="001541DA" w:rsidRPr="00B87527">
              <w:rPr>
                <w:rFonts w:ascii="Calibri" w:hAnsi="Calibri" w:cs="Arial"/>
                <w:szCs w:val="22"/>
              </w:rPr>
              <w:t xml:space="preserve">  (</w:t>
            </w:r>
            <w:proofErr w:type="gramEnd"/>
            <w:r w:rsidRPr="00B87527">
              <w:rPr>
                <w:rFonts w:ascii="Calibri" w:hAnsi="Calibri" w:cs="Arial"/>
                <w:szCs w:val="22"/>
              </w:rPr>
              <w:t>transcript of on-going degree</w:t>
            </w:r>
            <w:r w:rsidR="001541DA" w:rsidRPr="00B87527">
              <w:rPr>
                <w:rFonts w:ascii="Calibri" w:hAnsi="Calibri" w:cs="Arial"/>
                <w:szCs w:val="22"/>
              </w:rPr>
              <w:t>)</w:t>
            </w:r>
          </w:p>
        </w:tc>
        <w:tc>
          <w:tcPr>
            <w:tcW w:w="569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5B01F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"/>
          </w:p>
        </w:tc>
      </w:tr>
      <w:tr w:rsidR="008043BC" w:rsidRPr="0084169C" w14:paraId="618494E8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20F1256" w14:textId="6F565DF6" w:rsidR="008043BC" w:rsidRPr="0084169C" w:rsidRDefault="00321EA4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GENDER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564B" w14:textId="3590A059" w:rsidR="008043BC" w:rsidRPr="0084169C" w:rsidRDefault="00EF472A" w:rsidP="00B875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proofErr w:type="spellStart"/>
            <w:r w:rsidR="00B87527" w:rsidRPr="0084169C">
              <w:rPr>
                <w:rFonts w:ascii="Calibri" w:hAnsi="Calibri" w:cs="Arial"/>
                <w:szCs w:val="22"/>
                <w:lang w:val="fr-CA"/>
              </w:rPr>
              <w:t>F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emale</w:t>
            </w:r>
            <w:proofErr w:type="spellEnd"/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3DE4832" w14:textId="77777777" w:rsidR="008043BC" w:rsidRPr="0084169C" w:rsidRDefault="00EF472A" w:rsidP="00B8752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B87527" w:rsidRPr="0084169C">
              <w:rPr>
                <w:rFonts w:ascii="Calibri" w:hAnsi="Calibri" w:cs="Arial"/>
                <w:szCs w:val="22"/>
                <w:lang w:val="fr-CA"/>
              </w:rPr>
              <w:t>M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ale</w:t>
            </w:r>
          </w:p>
        </w:tc>
      </w:tr>
      <w:tr w:rsidR="008043BC" w:rsidRPr="0084169C" w14:paraId="5EEBEE8A" w14:textId="77777777" w:rsidTr="002A3380">
        <w:trPr>
          <w:trHeight w:val="397"/>
        </w:trPr>
        <w:tc>
          <w:tcPr>
            <w:tcW w:w="3882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173F4" w14:textId="77777777" w:rsidR="008043BC" w:rsidRPr="0084169C" w:rsidRDefault="007C664B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LEVEL OF STUDIES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A3227" w14:textId="77777777" w:rsidR="008043B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8043BC" w:rsidRPr="0084169C">
              <w:rPr>
                <w:rFonts w:ascii="Calibri" w:hAnsi="Calibri" w:cs="Arial"/>
                <w:szCs w:val="22"/>
                <w:lang w:val="fr-CA"/>
              </w:rPr>
              <w:t>Ma</w:t>
            </w:r>
            <w:r w:rsidR="00B87527">
              <w:rPr>
                <w:rFonts w:ascii="Calibri" w:hAnsi="Calibri" w:cs="Arial"/>
                <w:szCs w:val="22"/>
                <w:lang w:val="fr-CA"/>
              </w:rPr>
              <w:t>ster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C2EC31" w14:textId="77777777" w:rsidR="008043BC" w:rsidRPr="0084169C" w:rsidRDefault="00EF472A" w:rsidP="00651BA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  <w:r w:rsidR="00651BA4">
              <w:rPr>
                <w:rFonts w:ascii="Calibri" w:hAnsi="Calibri" w:cs="Arial"/>
                <w:szCs w:val="22"/>
                <w:lang w:val="fr-CA"/>
              </w:rPr>
              <w:t>PhD</w:t>
            </w:r>
          </w:p>
        </w:tc>
      </w:tr>
      <w:tr w:rsidR="008043BC" w:rsidRPr="0084169C" w14:paraId="41986604" w14:textId="77777777" w:rsidTr="002A3380">
        <w:trPr>
          <w:trHeight w:val="680"/>
        </w:trPr>
        <w:tc>
          <w:tcPr>
            <w:tcW w:w="388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AFCB3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D2D54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0C23D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6D700C" w:rsidRPr="0084169C" w14:paraId="0D1F7F1E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C4E1F5"/>
            <w:vAlign w:val="center"/>
          </w:tcPr>
          <w:p w14:paraId="0E8E88B7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AD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D</w:t>
            </w: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RESS</w:t>
            </w:r>
          </w:p>
        </w:tc>
      </w:tr>
      <w:tr w:rsidR="0048375D" w:rsidRPr="0084169C" w14:paraId="3FC45376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5C62F1" w14:textId="77777777" w:rsidR="0048375D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MAILING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DRES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S</w:t>
            </w:r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5E23" w14:textId="77777777" w:rsidR="0048375D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PERMANENT 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AD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D</w:t>
            </w:r>
            <w:r w:rsidR="0048375D"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RESS</w:t>
            </w:r>
          </w:p>
        </w:tc>
      </w:tr>
      <w:tr w:rsidR="0048375D" w:rsidRPr="0084169C" w14:paraId="7DF1115C" w14:textId="77777777" w:rsidTr="002A3380">
        <w:trPr>
          <w:trHeight w:val="397"/>
        </w:trPr>
        <w:tc>
          <w:tcPr>
            <w:tcW w:w="4669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C29B2C" w14:textId="73D39D5E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321EA4">
              <w:rPr>
                <w:rFonts w:ascii="Calibri" w:hAnsi="Calibri" w:cs="Arial"/>
                <w:szCs w:val="22"/>
                <w:lang w:val="fr-CA"/>
              </w:rPr>
              <w:t xml:space="preserve"> AP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>ARTMENT</w:t>
            </w:r>
          </w:p>
          <w:p w14:paraId="69C7E7DC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"/>
          </w:p>
        </w:tc>
        <w:tc>
          <w:tcPr>
            <w:tcW w:w="49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16CCF2" w14:textId="18490A4C" w:rsidR="0048375D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No, 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>STREET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, #</w:t>
            </w:r>
            <w:r w:rsidR="0048375D" w:rsidRPr="0084169C">
              <w:rPr>
                <w:rFonts w:ascii="Calibri" w:hAnsi="Calibri" w:cs="Arial"/>
                <w:szCs w:val="22"/>
                <w:lang w:val="fr-CA"/>
              </w:rPr>
              <w:t xml:space="preserve"> APARTMENT</w:t>
            </w:r>
          </w:p>
          <w:p w14:paraId="46C13A94" w14:textId="77777777" w:rsidR="006554BE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8"/>
          </w:p>
        </w:tc>
      </w:tr>
      <w:tr w:rsidR="001541DA" w:rsidRPr="0084169C" w14:paraId="2ACD7D89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33EF35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6C9699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DA5D53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TOWN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3B08CE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0"/>
          </w:p>
        </w:tc>
      </w:tr>
      <w:tr w:rsidR="001541DA" w:rsidRPr="0084169C" w14:paraId="7EF90DE9" w14:textId="77777777" w:rsidTr="002A3380">
        <w:trPr>
          <w:gridAfter w:val="1"/>
          <w:wAfter w:w="9" w:type="dxa"/>
          <w:trHeight w:val="423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55BB2D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 xml:space="preserve">PROVINCE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FA6EFB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8097E1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PROVINCE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D4F86F4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2"/>
          </w:p>
        </w:tc>
      </w:tr>
      <w:tr w:rsidR="001541DA" w:rsidRPr="0084169C" w14:paraId="59856945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397AA97" w14:textId="77777777" w:rsidR="001541DA" w:rsidRPr="0084169C" w:rsidRDefault="007C664B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POSTAL CODE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841F0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3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868149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POSTAL</w:t>
            </w:r>
            <w:r w:rsidR="007C664B">
              <w:rPr>
                <w:rFonts w:ascii="Calibri" w:hAnsi="Calibri" w:cs="Arial"/>
                <w:szCs w:val="22"/>
                <w:lang w:val="fr-CA"/>
              </w:rPr>
              <w:t xml:space="preserve"> CODE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F1A92FB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4"/>
          </w:p>
        </w:tc>
      </w:tr>
      <w:tr w:rsidR="001541DA" w:rsidRPr="0084169C" w14:paraId="5A27F65E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E245DD8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PHONE</w:t>
            </w:r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 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312940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5"/>
          </w:p>
        </w:tc>
        <w:tc>
          <w:tcPr>
            <w:tcW w:w="15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D082070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  <w:tab w:val="left" w:pos="866"/>
              </w:tabs>
              <w:ind w:right="-109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D15E9F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ind w:right="804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6"/>
          </w:p>
        </w:tc>
      </w:tr>
      <w:tr w:rsidR="001541DA" w:rsidRPr="0084169C" w14:paraId="780DB0D7" w14:textId="77777777" w:rsidTr="002A3380">
        <w:trPr>
          <w:gridAfter w:val="1"/>
          <w:wAfter w:w="9" w:type="dxa"/>
          <w:trHeight w:val="397"/>
        </w:trPr>
        <w:tc>
          <w:tcPr>
            <w:tcW w:w="152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350AF" w14:textId="77777777" w:rsidR="001541DA" w:rsidRPr="0084169C" w:rsidRDefault="007C664B" w:rsidP="007C664B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B2FED" w14:textId="77777777" w:rsidR="001541DA" w:rsidRPr="0084169C" w:rsidRDefault="00EF472A" w:rsidP="0084169C">
            <w:pPr>
              <w:pStyle w:val="Header"/>
              <w:tabs>
                <w:tab w:val="clear" w:pos="4320"/>
                <w:tab w:val="clear" w:pos="8640"/>
                <w:tab w:val="left" w:pos="1418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7"/>
          </w:p>
        </w:tc>
        <w:tc>
          <w:tcPr>
            <w:tcW w:w="490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CA7595" w14:textId="77777777" w:rsidR="001541DA" w:rsidRPr="0084169C" w:rsidRDefault="001541D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F0A95" w:rsidRPr="0084169C" w14:paraId="08021B63" w14:textId="77777777" w:rsidTr="002A3380">
        <w:trPr>
          <w:trHeight w:val="680"/>
        </w:trPr>
        <w:tc>
          <w:tcPr>
            <w:tcW w:w="9578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460E88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5AA85CEF" w14:textId="77777777" w:rsidR="008F0A95" w:rsidRPr="0084169C" w:rsidRDefault="008F0A95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8043BC" w:rsidRPr="0084169C" w14:paraId="085DE977" w14:textId="77777777" w:rsidTr="002A3380">
        <w:trPr>
          <w:trHeight w:val="680"/>
        </w:trPr>
        <w:tc>
          <w:tcPr>
            <w:tcW w:w="9578" w:type="dxa"/>
            <w:gridSpan w:val="10"/>
            <w:tcBorders>
              <w:bottom w:val="nil"/>
            </w:tcBorders>
            <w:shd w:val="clear" w:color="auto" w:fill="D2E7F6"/>
            <w:vAlign w:val="center"/>
          </w:tcPr>
          <w:p w14:paraId="53E16148" w14:textId="77777777" w:rsidR="008043BC" w:rsidRPr="0084169C" w:rsidRDefault="008043BC" w:rsidP="007C664B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PROGRAM</w:t>
            </w:r>
            <w:r w:rsidR="007C664B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 xml:space="preserve"> CURRENTLY REGISTERED IN</w:t>
            </w:r>
          </w:p>
        </w:tc>
      </w:tr>
      <w:tr w:rsidR="002A3380" w:rsidRPr="0084169C" w14:paraId="32A63F7F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D239B3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FC35BC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8"/>
          </w:p>
        </w:tc>
      </w:tr>
      <w:tr w:rsidR="002A3380" w:rsidRPr="0084169C" w14:paraId="3071029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DEA894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</w:t>
            </w:r>
            <w:r w:rsidR="006D700C" w:rsidRPr="0084169C">
              <w:rPr>
                <w:rFonts w:ascii="Calibri" w:hAnsi="Calibri" w:cs="Arial"/>
                <w:szCs w:val="22"/>
                <w:lang w:val="fr-CA"/>
              </w:rPr>
              <w:t>PARTMENT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F60D82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19"/>
          </w:p>
        </w:tc>
      </w:tr>
      <w:tr w:rsidR="002A3380" w:rsidRPr="0084169C" w14:paraId="06C6DAEA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7DA7A2" w14:textId="77777777" w:rsidR="006D700C" w:rsidRPr="0084169C" w:rsidRDefault="004037B0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DEGREE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4DBF3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0"/>
          </w:p>
        </w:tc>
      </w:tr>
      <w:tr w:rsidR="002A3380" w:rsidRPr="0084169C" w14:paraId="0DB96047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8EA20" w14:textId="77777777" w:rsidR="006D700C" w:rsidRPr="0084169C" w:rsidRDefault="006D700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DISCIPLINE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CA7A0E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1"/>
          </w:p>
        </w:tc>
      </w:tr>
      <w:tr w:rsidR="002A3380" w:rsidRPr="0084169C" w14:paraId="77CA163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AF3A91" w14:textId="77777777" w:rsidR="006D700C" w:rsidRPr="0084169C" w:rsidRDefault="006D700C" w:rsidP="004037B0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SP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E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CIALI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>Z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t>ATION (</w:t>
            </w:r>
            <w:r w:rsidR="004037B0">
              <w:rPr>
                <w:rFonts w:ascii="Calibri" w:hAnsi="Calibri" w:cs="Arial"/>
                <w:szCs w:val="22"/>
                <w:lang w:val="fr-CA"/>
              </w:rPr>
              <w:t xml:space="preserve">if </w:t>
            </w:r>
            <w:proofErr w:type="spellStart"/>
            <w:r w:rsidR="004037B0">
              <w:rPr>
                <w:rFonts w:ascii="Calibri" w:hAnsi="Calibri" w:cs="Arial"/>
                <w:szCs w:val="22"/>
                <w:lang w:val="fr-CA"/>
              </w:rPr>
              <w:t>any</w:t>
            </w:r>
            <w:proofErr w:type="spellEnd"/>
            <w:r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69E0D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2"/>
          </w:p>
        </w:tc>
      </w:tr>
      <w:tr w:rsidR="002A3380" w:rsidRPr="0084169C" w14:paraId="32A24BC5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C400DF" w14:textId="77777777" w:rsidR="006D700C" w:rsidRPr="0084169C" w:rsidRDefault="004037B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START DATE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623544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3" w:name="Text20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3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yy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2A3380" w:rsidRPr="0084169C" w14:paraId="6FD33DEC" w14:textId="77777777" w:rsidTr="002A3380">
        <w:trPr>
          <w:gridAfter w:val="1"/>
          <w:wAfter w:w="8" w:type="dxa"/>
          <w:trHeight w:val="567"/>
        </w:trPr>
        <w:tc>
          <w:tcPr>
            <w:tcW w:w="350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184C8" w14:textId="77777777" w:rsidR="006D700C" w:rsidRPr="0084169C" w:rsidRDefault="004037B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EXPECTED DATE OF COMPLETION</w:t>
            </w:r>
          </w:p>
        </w:tc>
        <w:tc>
          <w:tcPr>
            <w:tcW w:w="6066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FB9AF" w14:textId="77777777" w:rsidR="006D700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-yy"/>
                  </w:textInput>
                </w:ffData>
              </w:fldChar>
            </w:r>
            <w:bookmarkStart w:id="24" w:name="Text21"/>
            <w:r w:rsidR="001541DA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1541DA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4"/>
            <w:r w:rsidR="001541DA" w:rsidRPr="0084169C">
              <w:rPr>
                <w:rFonts w:ascii="Calibri" w:hAnsi="Calibri" w:cs="Arial"/>
                <w:szCs w:val="22"/>
                <w:lang w:val="fr-CA"/>
              </w:rPr>
              <w:t xml:space="preserve"> (</w:t>
            </w:r>
            <w:proofErr w:type="gram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mm</w:t>
            </w:r>
            <w:proofErr w:type="gram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-</w:t>
            </w:r>
            <w:proofErr w:type="spellStart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yy</w:t>
            </w:r>
            <w:proofErr w:type="spellEnd"/>
            <w:r w:rsidR="001541DA" w:rsidRPr="0084169C">
              <w:rPr>
                <w:rFonts w:ascii="Calibri" w:hAnsi="Calibri" w:cs="Arial"/>
                <w:szCs w:val="22"/>
                <w:lang w:val="fr-CA"/>
              </w:rPr>
              <w:t>)</w:t>
            </w:r>
          </w:p>
        </w:tc>
      </w:tr>
      <w:tr w:rsidR="008043BC" w:rsidRPr="0084169C" w14:paraId="1DDBE0B8" w14:textId="77777777" w:rsidTr="002A3380">
        <w:tc>
          <w:tcPr>
            <w:tcW w:w="38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FB6E4A" w14:textId="77777777" w:rsidR="006554BE" w:rsidRPr="0084169C" w:rsidRDefault="006554BE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491D5DC4" w14:textId="77777777" w:rsidR="008043B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06A30664" w14:textId="77777777" w:rsidR="00B508F4" w:rsidRDefault="00B508F4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  <w:p w14:paraId="69C2C18E" w14:textId="77777777" w:rsidR="00B508F4" w:rsidRPr="0084169C" w:rsidRDefault="00B508F4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885906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CC1F5B" w14:textId="77777777" w:rsidR="008043BC" w:rsidRPr="0084169C" w:rsidRDefault="008043B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1748B396" w14:textId="77777777" w:rsidR="008F0A95" w:rsidRDefault="008F0A95"/>
    <w:p w14:paraId="5B1E3292" w14:textId="77777777" w:rsidR="008F0A95" w:rsidRDefault="008F0A95"/>
    <w:p w14:paraId="3086E3E8" w14:textId="3738EA2B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226"/>
        <w:gridCol w:w="191"/>
        <w:gridCol w:w="759"/>
        <w:gridCol w:w="10"/>
        <w:gridCol w:w="1216"/>
        <w:gridCol w:w="346"/>
        <w:gridCol w:w="273"/>
        <w:gridCol w:w="1317"/>
        <w:gridCol w:w="1572"/>
        <w:gridCol w:w="8"/>
      </w:tblGrid>
      <w:tr w:rsidR="008043BC" w:rsidRPr="0084169C" w14:paraId="1603FDF5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41E1FF17" w14:textId="77777777" w:rsidR="008043BC" w:rsidRPr="0084169C" w:rsidRDefault="00152144" w:rsidP="0015214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ACADEMIC RECORD</w:t>
            </w:r>
          </w:p>
        </w:tc>
      </w:tr>
      <w:tr w:rsidR="0048375D" w:rsidRPr="00514417" w14:paraId="5F0FAF85" w14:textId="77777777" w:rsidTr="0084169C">
        <w:trPr>
          <w:trHeight w:val="1389"/>
        </w:trPr>
        <w:tc>
          <w:tcPr>
            <w:tcW w:w="9578" w:type="dxa"/>
            <w:gridSpan w:val="13"/>
            <w:tcBorders>
              <w:top w:val="nil"/>
            </w:tcBorders>
            <w:shd w:val="clear" w:color="auto" w:fill="auto"/>
          </w:tcPr>
          <w:p w14:paraId="3232695C" w14:textId="77777777" w:rsidR="0048375D" w:rsidRPr="00152144" w:rsidRDefault="00152144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>List all your degrees starting with the on-going one</w:t>
            </w:r>
            <w:r w:rsidR="0048375D" w:rsidRPr="00152144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300C197" w14:textId="7E452100" w:rsidR="0048375D" w:rsidRPr="0084169C" w:rsidRDefault="00152144" w:rsidP="00321EA4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fr-CA"/>
              </w:rPr>
            </w:pPr>
            <w:r w:rsidRPr="00152144">
              <w:rPr>
                <w:rFonts w:ascii="Calibri" w:hAnsi="Calibri"/>
                <w:szCs w:val="22"/>
                <w:lang w:val="en-CA"/>
              </w:rPr>
              <w:t xml:space="preserve">Attach a scanned version of all your university transcripts.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Unofficial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copies are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accepted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but the 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 xml:space="preserve">Comité des prix d’excellence du Chapitre Saint-Laurent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might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</w:t>
            </w:r>
            <w:proofErr w:type="spellStart"/>
            <w:r w:rsidRPr="00B87527">
              <w:rPr>
                <w:rFonts w:ascii="Calibri" w:hAnsi="Calibri"/>
                <w:szCs w:val="22"/>
                <w:lang w:val="fr-FR"/>
              </w:rPr>
              <w:t>request</w:t>
            </w:r>
            <w:proofErr w:type="spellEnd"/>
            <w:r w:rsidRPr="00B87527">
              <w:rPr>
                <w:rFonts w:ascii="Calibri" w:hAnsi="Calibri"/>
                <w:szCs w:val="22"/>
                <w:lang w:val="fr-FR"/>
              </w:rPr>
              <w:t xml:space="preserve"> official copies</w:t>
            </w:r>
            <w:r w:rsidR="0048375D" w:rsidRPr="00B87527">
              <w:rPr>
                <w:rFonts w:ascii="Calibri" w:hAnsi="Calibri"/>
                <w:szCs w:val="22"/>
                <w:lang w:val="fr-FR"/>
              </w:rPr>
              <w:t>.</w:t>
            </w:r>
          </w:p>
        </w:tc>
      </w:tr>
      <w:tr w:rsidR="006D700C" w:rsidRPr="0084169C" w14:paraId="358511FD" w14:textId="77777777" w:rsidTr="0084169C"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</w:tcPr>
          <w:p w14:paraId="77CD7035" w14:textId="77777777" w:rsidR="0048375D" w:rsidRPr="00B87527" w:rsidRDefault="00152144" w:rsidP="00152144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Date of entry</w:t>
            </w:r>
            <w:r w:rsidR="0048375D" w:rsidRPr="00B87527">
              <w:rPr>
                <w:rFonts w:ascii="Calibri" w:hAnsi="Calibri"/>
                <w:sz w:val="20"/>
              </w:rPr>
              <w:t xml:space="preserve"> (mo</w:t>
            </w:r>
            <w:r w:rsidRPr="00B87527">
              <w:rPr>
                <w:rFonts w:ascii="Calibri" w:hAnsi="Calibri"/>
                <w:sz w:val="20"/>
              </w:rPr>
              <w:t>nth/year)</w:t>
            </w:r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569ADD" w14:textId="77777777" w:rsidR="0048375D" w:rsidRPr="00B87527" w:rsidRDefault="007B1DBC" w:rsidP="007B1DBC">
            <w:pPr>
              <w:jc w:val="center"/>
              <w:rPr>
                <w:rFonts w:ascii="Calibri" w:hAnsi="Calibri"/>
                <w:sz w:val="20"/>
              </w:rPr>
            </w:pPr>
            <w:r w:rsidRPr="00B87527">
              <w:rPr>
                <w:rFonts w:ascii="Calibri" w:hAnsi="Calibri"/>
                <w:sz w:val="20"/>
              </w:rPr>
              <w:t>Expected o</w:t>
            </w:r>
            <w:r w:rsidR="00F02B71">
              <w:rPr>
                <w:rFonts w:ascii="Calibri" w:hAnsi="Calibri"/>
                <w:sz w:val="20"/>
              </w:rPr>
              <w:t>r</w:t>
            </w:r>
            <w:r w:rsidRPr="00B87527">
              <w:rPr>
                <w:rFonts w:ascii="Calibri" w:hAnsi="Calibri"/>
                <w:sz w:val="20"/>
              </w:rPr>
              <w:t xml:space="preserve"> actual d</w:t>
            </w:r>
            <w:r w:rsidR="0048375D" w:rsidRPr="00B87527">
              <w:rPr>
                <w:rFonts w:ascii="Calibri" w:hAnsi="Calibri"/>
                <w:sz w:val="20"/>
              </w:rPr>
              <w:t xml:space="preserve">ate </w:t>
            </w:r>
            <w:r w:rsidR="00152144" w:rsidRPr="00B87527">
              <w:rPr>
                <w:rFonts w:ascii="Calibri" w:hAnsi="Calibri"/>
                <w:sz w:val="20"/>
              </w:rPr>
              <w:t xml:space="preserve">of </w:t>
            </w:r>
            <w:r w:rsidRPr="00B87527">
              <w:rPr>
                <w:rFonts w:ascii="Calibri" w:hAnsi="Calibri"/>
                <w:sz w:val="20"/>
              </w:rPr>
              <w:t>completion</w:t>
            </w:r>
            <w:r w:rsidR="0048375D" w:rsidRPr="00B87527">
              <w:rPr>
                <w:rFonts w:ascii="Calibri" w:hAnsi="Calibri"/>
                <w:sz w:val="20"/>
              </w:rPr>
              <w:t xml:space="preserve"> (m</w:t>
            </w:r>
            <w:r w:rsidR="00152144" w:rsidRPr="00B87527">
              <w:rPr>
                <w:rFonts w:ascii="Calibri" w:hAnsi="Calibri"/>
                <w:sz w:val="20"/>
              </w:rPr>
              <w:t>onth</w:t>
            </w:r>
            <w:r w:rsidR="0048375D" w:rsidRPr="00B87527">
              <w:rPr>
                <w:rFonts w:ascii="Calibri" w:hAnsi="Calibri"/>
                <w:sz w:val="20"/>
              </w:rPr>
              <w:t>/</w:t>
            </w:r>
            <w:r w:rsidR="00152144" w:rsidRPr="00B87527">
              <w:rPr>
                <w:rFonts w:ascii="Calibri" w:hAnsi="Calibri"/>
                <w:sz w:val="20"/>
              </w:rPr>
              <w:t>year</w:t>
            </w:r>
            <w:r w:rsidR="0048375D" w:rsidRPr="00B87527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87FE2A1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proofErr w:type="spellStart"/>
            <w:r w:rsidRPr="007B1DBC">
              <w:rPr>
                <w:rFonts w:ascii="Calibri" w:hAnsi="Calibri"/>
                <w:sz w:val="20"/>
                <w:lang w:val="fr-CA"/>
              </w:rPr>
              <w:t>Level</w:t>
            </w:r>
            <w:proofErr w:type="spellEnd"/>
            <w:r w:rsidRPr="007B1DBC">
              <w:rPr>
                <w:rFonts w:ascii="Calibri" w:hAnsi="Calibri"/>
                <w:sz w:val="20"/>
                <w:lang w:val="fr-CA"/>
              </w:rPr>
              <w:t xml:space="preserve"> of </w:t>
            </w:r>
            <w:proofErr w:type="spellStart"/>
            <w:r w:rsidRPr="007B1DBC">
              <w:rPr>
                <w:rFonts w:ascii="Calibri" w:hAnsi="Calibri"/>
                <w:sz w:val="20"/>
                <w:lang w:val="fr-CA"/>
              </w:rPr>
              <w:t>studies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14:paraId="3D262C3B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Discipline</w:t>
            </w:r>
          </w:p>
        </w:tc>
        <w:tc>
          <w:tcPr>
            <w:tcW w:w="1936" w:type="dxa"/>
            <w:gridSpan w:val="3"/>
            <w:shd w:val="clear" w:color="auto" w:fill="auto"/>
          </w:tcPr>
          <w:p w14:paraId="7C7BA2EE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Institution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2E2679F3" w14:textId="77777777" w:rsidR="0048375D" w:rsidRPr="007B1DBC" w:rsidRDefault="00152144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CGPA</w:t>
            </w:r>
          </w:p>
          <w:p w14:paraId="152131ED" w14:textId="77777777" w:rsidR="0048375D" w:rsidRPr="007B1DBC" w:rsidRDefault="0048375D" w:rsidP="0084169C">
            <w:pPr>
              <w:jc w:val="center"/>
              <w:rPr>
                <w:rFonts w:ascii="Calibri" w:hAnsi="Calibri"/>
                <w:sz w:val="20"/>
                <w:lang w:val="fr-CA"/>
              </w:rPr>
            </w:pPr>
            <w:r w:rsidRPr="007B1DBC">
              <w:rPr>
                <w:rFonts w:ascii="Calibri" w:hAnsi="Calibri"/>
                <w:sz w:val="20"/>
                <w:lang w:val="fr-CA"/>
              </w:rPr>
              <w:t>(X / Y)</w:t>
            </w:r>
          </w:p>
        </w:tc>
      </w:tr>
      <w:tr w:rsidR="006D700C" w:rsidRPr="0084169C" w14:paraId="1E0523E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FD5ED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EB5B8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4DE3EC4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27" w:name="Dropdown1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1D1AC6D6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274ACD38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2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7BAFB023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0"/>
          </w:p>
        </w:tc>
      </w:tr>
      <w:tr w:rsidR="006D700C" w:rsidRPr="0084169C" w14:paraId="506C8955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F320E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1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701476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2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3CDB062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3" w:name="Dropdown2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3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44F47E50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4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729E98C7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5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495802B4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6"/>
          </w:p>
        </w:tc>
      </w:tr>
      <w:tr w:rsidR="006D700C" w:rsidRPr="0084169C" w14:paraId="4A5EAF9D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D68D4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7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B7CE2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8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6C2CB49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39" w:name="Dropdown3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39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69FD798C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0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3C2CDB62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1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1FE90B2E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2"/>
          </w:p>
        </w:tc>
      </w:tr>
      <w:tr w:rsidR="006D700C" w:rsidRPr="0084169C" w14:paraId="02509947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83F3F3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3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289EB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4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FE1D1A4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45" w:name="Dropdown4"/>
            <w:r w:rsidR="00152144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5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5344F2D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6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52CE5FF1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7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2437E49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8"/>
          </w:p>
        </w:tc>
      </w:tr>
      <w:tr w:rsidR="006D700C" w:rsidRPr="0084169C" w14:paraId="28441116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4FBB4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49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090A19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0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6D54C88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1" w:name="Dropdown5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1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5FE5C303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2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0C77407B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3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5F161DC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4"/>
          </w:p>
        </w:tc>
      </w:tr>
      <w:tr w:rsidR="006D700C" w:rsidRPr="0084169C" w14:paraId="5D8A6938" w14:textId="77777777" w:rsidTr="0084169C">
        <w:trPr>
          <w:trHeight w:val="567"/>
        </w:trPr>
        <w:tc>
          <w:tcPr>
            <w:tcW w:w="138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503C80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5"/>
          </w:p>
        </w:tc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DED97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6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00093B3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Undergraduate"/>
                    <w:listEntry w:val="Masters"/>
                    <w:listEntry w:val="PhD"/>
                  </w:ddList>
                </w:ffData>
              </w:fldChar>
            </w:r>
            <w:bookmarkStart w:id="57" w:name="Dropdown6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7"/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14:paraId="312EE556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8" w:name="Text49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8"/>
          </w:p>
        </w:tc>
        <w:tc>
          <w:tcPr>
            <w:tcW w:w="1936" w:type="dxa"/>
            <w:gridSpan w:val="3"/>
            <w:shd w:val="clear" w:color="auto" w:fill="auto"/>
            <w:vAlign w:val="center"/>
          </w:tcPr>
          <w:p w14:paraId="6F20EDA1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59"/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14:paraId="5D493BDD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0"/>
          </w:p>
        </w:tc>
      </w:tr>
      <w:tr w:rsidR="006D700C" w:rsidRPr="0084169C" w14:paraId="21D46CE1" w14:textId="77777777" w:rsidTr="0084169C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F384AE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1" w:name="Text52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1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5B9F1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2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04E8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Undergradaute"/>
                    <w:listEntry w:val="Masters"/>
                    <w:listEntry w:val="PhD"/>
                  </w:ddList>
                </w:ffData>
              </w:fldChar>
            </w:r>
            <w:bookmarkStart w:id="63" w:name="Dropdown7"/>
            <w:r w:rsidR="007B1DBC">
              <w:rPr>
                <w:rFonts w:ascii="Calibri" w:hAnsi="Calibri" w:cs="Arial"/>
                <w:szCs w:val="22"/>
                <w:lang w:val="fr-CA"/>
              </w:rPr>
              <w:instrText xml:space="preserve"> FORMDROPDOWN </w:instrText>
            </w:r>
            <w:r w:rsidR="00000000">
              <w:rPr>
                <w:rFonts w:ascii="Calibri" w:hAnsi="Calibri" w:cs="Arial"/>
                <w:szCs w:val="22"/>
                <w:lang w:val="fr-CA"/>
              </w:rPr>
            </w:r>
            <w:r w:rsidR="00000000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3"/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7EE27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4"/>
          </w:p>
        </w:tc>
        <w:tc>
          <w:tcPr>
            <w:tcW w:w="19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3F03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5"/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61EB2" w14:textId="77777777" w:rsidR="0048375D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C976F1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C976F1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6"/>
          </w:p>
        </w:tc>
      </w:tr>
      <w:tr w:rsidR="006D700C" w:rsidRPr="0084169C" w14:paraId="4032BF9A" w14:textId="77777777" w:rsidTr="0084169C">
        <w:trPr>
          <w:trHeight w:val="680"/>
        </w:trPr>
        <w:tc>
          <w:tcPr>
            <w:tcW w:w="26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61C1E3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80C9C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8B348" w14:textId="77777777" w:rsidR="0048375D" w:rsidRPr="0084169C" w:rsidRDefault="0048375D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  <w:tr w:rsidR="0048375D" w:rsidRPr="00B87527" w14:paraId="2AC591C4" w14:textId="77777777" w:rsidTr="0084169C">
        <w:trPr>
          <w:trHeight w:val="680"/>
        </w:trPr>
        <w:tc>
          <w:tcPr>
            <w:tcW w:w="9578" w:type="dxa"/>
            <w:gridSpan w:val="13"/>
            <w:tcBorders>
              <w:bottom w:val="nil"/>
            </w:tcBorders>
            <w:shd w:val="clear" w:color="auto" w:fill="DAECF8"/>
            <w:vAlign w:val="center"/>
          </w:tcPr>
          <w:p w14:paraId="75ED46E4" w14:textId="77777777" w:rsidR="0048375D" w:rsidRPr="00B87527" w:rsidRDefault="0048375D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 w:val="26"/>
                <w:szCs w:val="26"/>
              </w:rPr>
            </w:pP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IDENTIFICATION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OF 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SUPERVIS</w:t>
            </w:r>
            <w:r w:rsidR="0024604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O</w:t>
            </w:r>
            <w:r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 xml:space="preserve">R </w:t>
            </w:r>
            <w:r w:rsidR="007B1DBC" w:rsidRPr="00B87527">
              <w:rPr>
                <w:rFonts w:ascii="Calibri" w:hAnsi="Calibri" w:cs="Arial"/>
                <w:b/>
                <w:color w:val="1F497D"/>
                <w:sz w:val="26"/>
                <w:szCs w:val="26"/>
              </w:rPr>
              <w:t>AND REFEREE</w:t>
            </w:r>
          </w:p>
        </w:tc>
      </w:tr>
      <w:tr w:rsidR="0048375D" w:rsidRPr="00B87527" w14:paraId="29D1E905" w14:textId="77777777" w:rsidTr="0084169C">
        <w:trPr>
          <w:trHeight w:val="1551"/>
        </w:trPr>
        <w:tc>
          <w:tcPr>
            <w:tcW w:w="9578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75C645" w14:textId="27F056F8" w:rsidR="0048375D" w:rsidRPr="0024604C" w:rsidRDefault="0024604C" w:rsidP="0084169C">
            <w:pPr>
              <w:numPr>
                <w:ilvl w:val="0"/>
                <w:numId w:val="10"/>
              </w:numPr>
              <w:spacing w:before="120"/>
              <w:ind w:left="284" w:hanging="284"/>
              <w:rPr>
                <w:rFonts w:ascii="Calibri" w:hAnsi="Calibri"/>
                <w:szCs w:val="22"/>
                <w:lang w:val="en-CA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 xml:space="preserve">Send your completed Candidate Section along with the relevant </w:t>
            </w:r>
            <w:r w:rsidR="00321EA4">
              <w:rPr>
                <w:rFonts w:ascii="Calibri" w:hAnsi="Calibri"/>
                <w:szCs w:val="22"/>
                <w:lang w:val="en-CA"/>
              </w:rPr>
              <w:t xml:space="preserve">documents </w:t>
            </w:r>
            <w:r w:rsidRPr="0024604C">
              <w:rPr>
                <w:rFonts w:ascii="Calibri" w:hAnsi="Calibri"/>
                <w:szCs w:val="22"/>
                <w:lang w:val="en-CA"/>
              </w:rPr>
              <w:t>to your research supervisor and referee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  <w:p w14:paraId="59443C80" w14:textId="7811A725" w:rsidR="0048375D" w:rsidRPr="00B87527" w:rsidRDefault="007B1DBC" w:rsidP="00844B4E">
            <w:pPr>
              <w:numPr>
                <w:ilvl w:val="0"/>
                <w:numId w:val="10"/>
              </w:numPr>
              <w:spacing w:before="60"/>
              <w:ind w:left="284" w:hanging="284"/>
              <w:rPr>
                <w:rFonts w:ascii="Calibri" w:hAnsi="Calibri"/>
                <w:szCs w:val="22"/>
              </w:rPr>
            </w:pPr>
            <w:r w:rsidRPr="0024604C">
              <w:rPr>
                <w:rFonts w:ascii="Calibri" w:hAnsi="Calibri"/>
                <w:szCs w:val="22"/>
                <w:lang w:val="en-CA"/>
              </w:rPr>
              <w:t>The Supervisor and Referee sections</w:t>
            </w:r>
            <w:r w:rsidR="0024604C" w:rsidRPr="0024604C">
              <w:rPr>
                <w:rFonts w:ascii="Calibri" w:hAnsi="Calibri"/>
                <w:szCs w:val="22"/>
                <w:lang w:val="en-CA"/>
              </w:rPr>
              <w:t xml:space="preserve"> must be</w:t>
            </w:r>
            <w:r w:rsidRPr="0024604C">
              <w:rPr>
                <w:rFonts w:ascii="Calibri" w:hAnsi="Calibri"/>
                <w:szCs w:val="22"/>
                <w:lang w:val="en-CA"/>
              </w:rPr>
              <w:t xml:space="preserve"> sent directly to </w:t>
            </w:r>
            <w:hyperlink r:id="rId10" w:history="1">
              <w:r w:rsidR="0048375D" w:rsidRPr="0024604C">
                <w:rPr>
                  <w:rStyle w:val="Hyperlink"/>
                  <w:rFonts w:ascii="Calibri" w:hAnsi="Calibri"/>
                  <w:szCs w:val="22"/>
                  <w:lang w:val="en-CA"/>
                </w:rPr>
                <w:t>comite.organisateur@chapitre-saint-laurent.qc.ca</w:t>
              </w:r>
            </w:hyperlink>
            <w:r w:rsidRPr="0024604C">
              <w:rPr>
                <w:rFonts w:ascii="Calibri" w:hAnsi="Calibri"/>
                <w:szCs w:val="22"/>
                <w:lang w:val="en-CA"/>
              </w:rPr>
              <w:t xml:space="preserve"> by </w:t>
            </w:r>
            <w:r w:rsidR="008A6D8E">
              <w:rPr>
                <w:rFonts w:asciiTheme="minorHAnsi" w:hAnsiTheme="minorHAnsi"/>
                <w:b/>
                <w:u w:val="single"/>
                <w:lang w:val="en-CA"/>
              </w:rPr>
              <w:t>March 31</w:t>
            </w:r>
            <w:r w:rsidR="008A6D8E" w:rsidRPr="008A6D8E">
              <w:rPr>
                <w:rFonts w:asciiTheme="minorHAnsi" w:hAnsiTheme="minorHAnsi"/>
                <w:b/>
                <w:u w:val="single"/>
                <w:vertAlign w:val="superscript"/>
                <w:lang w:val="en-CA"/>
              </w:rPr>
              <w:t>st</w:t>
            </w:r>
            <w:r w:rsidR="00A04A82">
              <w:rPr>
                <w:rFonts w:asciiTheme="minorHAnsi" w:hAnsiTheme="minorHAnsi"/>
                <w:b/>
                <w:u w:val="single"/>
                <w:lang w:val="en-CA"/>
              </w:rPr>
              <w:t>,</w:t>
            </w:r>
            <w:r w:rsidR="008A6D8E">
              <w:rPr>
                <w:rFonts w:asciiTheme="minorHAnsi" w:hAnsiTheme="minorHAnsi"/>
                <w:b/>
                <w:u w:val="single"/>
                <w:lang w:val="en-CA"/>
              </w:rPr>
              <w:t xml:space="preserve"> 202</w:t>
            </w:r>
            <w:r w:rsidR="00514417">
              <w:rPr>
                <w:rFonts w:asciiTheme="minorHAnsi" w:hAnsiTheme="minorHAnsi"/>
                <w:b/>
                <w:u w:val="single"/>
                <w:lang w:val="en-CA"/>
              </w:rPr>
              <w:t>3</w:t>
            </w:r>
            <w:r w:rsidR="0048375D" w:rsidRPr="0024604C">
              <w:rPr>
                <w:rFonts w:ascii="Calibri" w:hAnsi="Calibri"/>
                <w:szCs w:val="22"/>
                <w:lang w:val="en-CA"/>
              </w:rPr>
              <w:t>.</w:t>
            </w:r>
          </w:p>
        </w:tc>
      </w:tr>
      <w:tr w:rsidR="0048375D" w:rsidRPr="0084169C" w14:paraId="3B25D157" w14:textId="77777777" w:rsidTr="0084169C">
        <w:trPr>
          <w:trHeight w:val="397"/>
        </w:trPr>
        <w:tc>
          <w:tcPr>
            <w:tcW w:w="483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74E53B95" w14:textId="77777777" w:rsidR="0048375D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RESEARC</w:t>
            </w:r>
            <w:r w:rsidR="00F02B71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H</w:t>
            </w:r>
            <w:r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 xml:space="preserve"> SUPERVISOR</w:t>
            </w:r>
          </w:p>
        </w:tc>
        <w:tc>
          <w:tcPr>
            <w:tcW w:w="4742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14:paraId="192BAA02" w14:textId="77777777" w:rsidR="0048375D" w:rsidRPr="0084169C" w:rsidRDefault="0048375D" w:rsidP="002460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R</w:t>
            </w:r>
            <w:r w:rsidR="0024604C">
              <w:rPr>
                <w:rFonts w:ascii="Calibri" w:hAnsi="Calibri" w:cs="Arial"/>
                <w:b/>
                <w:color w:val="1F497D"/>
                <w:sz w:val="24"/>
                <w:szCs w:val="24"/>
                <w:lang w:val="fr-CA"/>
              </w:rPr>
              <w:t>EFEREE</w:t>
            </w:r>
          </w:p>
        </w:tc>
      </w:tr>
      <w:tr w:rsidR="0024604C" w:rsidRPr="0084169C" w14:paraId="2DF7BA3F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DCBC71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35F99E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7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B5EF94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N</w:t>
            </w:r>
            <w:r>
              <w:rPr>
                <w:rFonts w:ascii="Calibri" w:hAnsi="Calibri" w:cs="Arial"/>
                <w:szCs w:val="22"/>
                <w:lang w:val="fr-CA"/>
              </w:rPr>
              <w:t>AME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B4B7B1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8"/>
          </w:p>
        </w:tc>
      </w:tr>
      <w:tr w:rsidR="0024604C" w:rsidRPr="0084169C" w14:paraId="5FDB8967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3B0DE87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559A24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69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6071A4B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szCs w:val="22"/>
                <w:lang w:val="fr-CA"/>
              </w:rPr>
              <w:t>INSTITUTION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886019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0" w:name="Text62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0"/>
          </w:p>
        </w:tc>
      </w:tr>
      <w:tr w:rsidR="0024604C" w:rsidRPr="0084169C" w14:paraId="1CA1B6E9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4332AF5" w14:textId="77777777" w:rsidR="0024604C" w:rsidRPr="0084169C" w:rsidRDefault="0024604C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303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03BA1E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1"/>
          </w:p>
        </w:tc>
        <w:tc>
          <w:tcPr>
            <w:tcW w:w="183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7E4D2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t>PHONE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E2108D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2" w:name="Text63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2"/>
          </w:p>
        </w:tc>
      </w:tr>
      <w:tr w:rsidR="0024604C" w:rsidRPr="0084169C" w14:paraId="3522DD5C" w14:textId="77777777" w:rsidTr="0024604C">
        <w:trPr>
          <w:gridAfter w:val="1"/>
          <w:wAfter w:w="8" w:type="dxa"/>
          <w:trHeight w:val="397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F2B947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303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BA87D9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3" w:name="Text60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3"/>
          </w:p>
        </w:tc>
        <w:tc>
          <w:tcPr>
            <w:tcW w:w="18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A6C5E" w14:textId="77777777" w:rsidR="0024604C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proofErr w:type="gramStart"/>
            <w:r>
              <w:rPr>
                <w:rFonts w:ascii="Calibri" w:hAnsi="Calibri" w:cs="Arial"/>
                <w:szCs w:val="22"/>
                <w:lang w:val="fr-CA"/>
              </w:rPr>
              <w:t>EMAIL</w:t>
            </w:r>
            <w:proofErr w:type="gramEnd"/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1C4F82" w14:textId="77777777" w:rsidR="0024604C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24604C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4604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4"/>
          </w:p>
        </w:tc>
      </w:tr>
      <w:tr w:rsidR="00D01550" w:rsidRPr="0084169C" w14:paraId="7AAD333F" w14:textId="77777777" w:rsidTr="0084169C">
        <w:trPr>
          <w:trHeight w:val="63"/>
        </w:trPr>
        <w:tc>
          <w:tcPr>
            <w:tcW w:w="3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92CF91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31A98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842185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193F012" w14:textId="77777777" w:rsidR="00E55A65" w:rsidRDefault="00E55A65"/>
    <w:p w14:paraId="43500993" w14:textId="77777777" w:rsidR="00B508F4" w:rsidRDefault="00B508F4"/>
    <w:p w14:paraId="4D6A15C3" w14:textId="77777777" w:rsidR="00B508F4" w:rsidRDefault="00B508F4"/>
    <w:p w14:paraId="036DC9DF" w14:textId="79D1B446" w:rsidR="00561AE0" w:rsidRDefault="00561AE0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D01550" w:rsidRPr="0084169C" w14:paraId="05F2865B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D2E7F6"/>
            <w:vAlign w:val="center"/>
          </w:tcPr>
          <w:p w14:paraId="25E60FA2" w14:textId="77777777" w:rsidR="00D01550" w:rsidRPr="0084169C" w:rsidRDefault="0024604C" w:rsidP="002460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  <w:r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RESEARCH PROJECT</w:t>
            </w:r>
          </w:p>
        </w:tc>
      </w:tr>
      <w:tr w:rsidR="00B10E49" w:rsidRPr="00B87527" w14:paraId="331FA1F7" w14:textId="77777777" w:rsidTr="0084169C">
        <w:trPr>
          <w:trHeight w:val="1452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  <w:tcMar>
              <w:top w:w="57" w:type="dxa"/>
            </w:tcMar>
          </w:tcPr>
          <w:p w14:paraId="441915FE" w14:textId="77777777" w:rsidR="00B10E49" w:rsidRPr="00B87527" w:rsidRDefault="0024604C" w:rsidP="0084169C">
            <w:pPr>
              <w:pStyle w:val="Header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Describe your research project: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provide a title,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introduce the subject, objectives, methods and attained or expected results. </w:t>
            </w:r>
            <w:r>
              <w:rPr>
                <w:rFonts w:ascii="Calibri" w:hAnsi="Calibri" w:cs="Arial"/>
                <w:szCs w:val="22"/>
                <w:lang w:val="en-CA"/>
              </w:rPr>
              <w:t>Indicate if th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e project involve</w:t>
            </w:r>
            <w:r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more than one institution and 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describe any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multidisciplinary</w:t>
            </w:r>
            <w:r>
              <w:rPr>
                <w:rFonts w:ascii="Calibri" w:hAnsi="Calibri" w:cs="Arial"/>
                <w:szCs w:val="22"/>
                <w:lang w:val="en-CA"/>
              </w:rPr>
              <w:t xml:space="preserve"> aspects. 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Explain how the project falls within </w:t>
            </w:r>
            <w:proofErr w:type="spellStart"/>
            <w:r w:rsidRPr="0024604C">
              <w:rPr>
                <w:rFonts w:ascii="Calibri" w:hAnsi="Calibri" w:cs="Arial"/>
                <w:szCs w:val="22"/>
                <w:lang w:val="en-CA"/>
              </w:rPr>
              <w:t>Chapitre</w:t>
            </w:r>
            <w:proofErr w:type="spellEnd"/>
            <w:r w:rsidRPr="0024604C">
              <w:rPr>
                <w:rFonts w:ascii="Calibri" w:hAnsi="Calibri" w:cs="Arial"/>
                <w:szCs w:val="22"/>
                <w:lang w:val="en-CA"/>
              </w:rPr>
              <w:t xml:space="preserve"> Saint-Laurent’s fields of interest</w:t>
            </w:r>
            <w:r w:rsidR="00F02B71">
              <w:rPr>
                <w:rFonts w:ascii="Calibri" w:hAnsi="Calibri" w:cs="Arial"/>
                <w:szCs w:val="22"/>
                <w:lang w:val="en-CA"/>
              </w:rPr>
              <w:t>s</w:t>
            </w:r>
            <w:r w:rsidRPr="0024604C">
              <w:rPr>
                <w:rFonts w:ascii="Calibri" w:hAnsi="Calibri" w:cs="Arial"/>
                <w:szCs w:val="22"/>
                <w:lang w:val="en-CA"/>
              </w:rPr>
              <w:t>.</w:t>
            </w:r>
          </w:p>
          <w:p w14:paraId="116D8F50" w14:textId="1259CFA7" w:rsidR="00B10E49" w:rsidRPr="00B87527" w:rsidRDefault="00514417" w:rsidP="0024604C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MAXIMUM 600 WORDS</w:t>
            </w:r>
          </w:p>
        </w:tc>
      </w:tr>
      <w:tr w:rsidR="00B10E49" w:rsidRPr="0084169C" w14:paraId="7F982685" w14:textId="77777777" w:rsidTr="0084169C">
        <w:trPr>
          <w:trHeight w:val="10328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955985" w14:textId="77777777" w:rsidR="00B10E49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5" w:name="Text65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5"/>
          </w:p>
        </w:tc>
      </w:tr>
      <w:tr w:rsidR="00D01550" w:rsidRPr="0084169C" w14:paraId="230EC75F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0AA90A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03ADB0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2B1699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7CFDEAD8" w14:textId="77777777" w:rsidR="00B508F4" w:rsidRDefault="00B508F4"/>
    <w:p w14:paraId="342765C4" w14:textId="77777777" w:rsidR="00B508F4" w:rsidRDefault="00B508F4"/>
    <w:p w14:paraId="2229705C" w14:textId="77777777" w:rsidR="00B508F4" w:rsidRDefault="00B508F4"/>
    <w:p w14:paraId="5EE90BD4" w14:textId="2AC836A4" w:rsidR="00E55A65" w:rsidRDefault="00E55A65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522"/>
        <w:gridCol w:w="3170"/>
      </w:tblGrid>
      <w:tr w:rsidR="00B10E49" w:rsidRPr="0084169C" w14:paraId="60A7CF76" w14:textId="77777777" w:rsidTr="0084169C">
        <w:trPr>
          <w:trHeight w:val="680"/>
        </w:trPr>
        <w:tc>
          <w:tcPr>
            <w:tcW w:w="9578" w:type="dxa"/>
            <w:gridSpan w:val="3"/>
            <w:tcBorders>
              <w:bottom w:val="nil"/>
            </w:tcBorders>
            <w:shd w:val="clear" w:color="auto" w:fill="C9E1F3"/>
            <w:vAlign w:val="center"/>
          </w:tcPr>
          <w:p w14:paraId="2D779BFC" w14:textId="77777777" w:rsidR="00B10E49" w:rsidRPr="0084169C" w:rsidRDefault="00B10E49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b/>
                <w:color w:val="1F497D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lastRenderedPageBreak/>
              <w:t>CANDIDAT</w:t>
            </w:r>
            <w:r w:rsidR="0024604C">
              <w:rPr>
                <w:rFonts w:ascii="Calibri" w:hAnsi="Calibri" w:cs="Arial"/>
                <w:b/>
                <w:color w:val="1F497D"/>
                <w:sz w:val="26"/>
                <w:szCs w:val="26"/>
                <w:lang w:val="fr-CA"/>
              </w:rPr>
              <w:t>E STATEMENT</w:t>
            </w:r>
          </w:p>
        </w:tc>
      </w:tr>
      <w:tr w:rsidR="00510648" w:rsidRPr="00B87527" w14:paraId="6AAA4343" w14:textId="77777777" w:rsidTr="0084169C">
        <w:trPr>
          <w:trHeight w:val="1248"/>
        </w:trPr>
        <w:tc>
          <w:tcPr>
            <w:tcW w:w="9578" w:type="dxa"/>
            <w:gridSpan w:val="3"/>
            <w:tcBorders>
              <w:top w:val="nil"/>
            </w:tcBorders>
            <w:shd w:val="clear" w:color="auto" w:fill="auto"/>
          </w:tcPr>
          <w:p w14:paraId="20CED58F" w14:textId="77777777" w:rsidR="00510648" w:rsidRPr="00B87527" w:rsidRDefault="0024604C" w:rsidP="0084169C">
            <w:pPr>
              <w:pStyle w:val="Header"/>
              <w:spacing w:before="60"/>
              <w:jc w:val="both"/>
              <w:rPr>
                <w:rFonts w:ascii="Calibri" w:hAnsi="Calibri" w:cs="Arial"/>
                <w:szCs w:val="22"/>
              </w:rPr>
            </w:pPr>
            <w:r w:rsidRPr="0024604C">
              <w:rPr>
                <w:rFonts w:ascii="Calibri" w:hAnsi="Calibri" w:cs="Arial"/>
                <w:szCs w:val="22"/>
                <w:lang w:val="en-CA"/>
              </w:rPr>
              <w:t>Briefly describe your education, present situation as well as your professional objectives and aspirations. If any, explain delays in your academic or professional progression</w:t>
            </w:r>
            <w:r w:rsidRPr="00B87527">
              <w:rPr>
                <w:rFonts w:ascii="Calibri" w:hAnsi="Calibri" w:cs="Arial"/>
                <w:szCs w:val="22"/>
              </w:rPr>
              <w:t>.</w:t>
            </w:r>
          </w:p>
          <w:p w14:paraId="39E393CF" w14:textId="2B9D282A" w:rsidR="00510648" w:rsidRPr="00B87527" w:rsidRDefault="00514417" w:rsidP="0024604C">
            <w:pPr>
              <w:pStyle w:val="Header"/>
              <w:spacing w:before="120"/>
              <w:jc w:val="center"/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MAXIMUM 600 WORDS</w:t>
            </w:r>
          </w:p>
        </w:tc>
      </w:tr>
      <w:tr w:rsidR="00510648" w:rsidRPr="0084169C" w14:paraId="4E839EC5" w14:textId="77777777" w:rsidTr="0084169C">
        <w:trPr>
          <w:trHeight w:val="10859"/>
        </w:trPr>
        <w:tc>
          <w:tcPr>
            <w:tcW w:w="95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E36418" w14:textId="77777777" w:rsidR="00510648" w:rsidRPr="0084169C" w:rsidRDefault="00EF472A" w:rsidP="0084169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Arial"/>
                <w:szCs w:val="22"/>
                <w:lang w:val="fr-CA"/>
              </w:rPr>
            </w:pP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bookmarkStart w:id="76" w:name="Text68"/>
            <w:r w:rsidR="002306F8" w:rsidRPr="0084169C">
              <w:rPr>
                <w:rFonts w:ascii="Calibri" w:hAnsi="Calibri" w:cs="Arial"/>
                <w:szCs w:val="22"/>
                <w:lang w:val="fr-CA"/>
              </w:rPr>
              <w:instrText xml:space="preserve"> FORMTEXT </w:instrText>
            </w:r>
            <w:r w:rsidRPr="0084169C">
              <w:rPr>
                <w:rFonts w:ascii="Calibri" w:hAnsi="Calibri" w:cs="Arial"/>
                <w:szCs w:val="22"/>
                <w:lang w:val="fr-CA"/>
              </w:rPr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separate"/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="002306F8" w:rsidRPr="0084169C">
              <w:rPr>
                <w:rFonts w:ascii="Calibri" w:hAnsi="Calibri" w:cs="Arial"/>
                <w:noProof/>
                <w:szCs w:val="22"/>
                <w:lang w:val="fr-CA"/>
              </w:rPr>
              <w:t> </w:t>
            </w:r>
            <w:r w:rsidRPr="0084169C">
              <w:rPr>
                <w:rFonts w:ascii="Calibri" w:hAnsi="Calibri" w:cs="Arial"/>
                <w:szCs w:val="22"/>
                <w:lang w:val="fr-CA"/>
              </w:rPr>
              <w:fldChar w:fldCharType="end"/>
            </w:r>
            <w:bookmarkEnd w:id="76"/>
          </w:p>
        </w:tc>
      </w:tr>
      <w:tr w:rsidR="00D01550" w:rsidRPr="0084169C" w14:paraId="008E3996" w14:textId="77777777" w:rsidTr="0084169C">
        <w:trPr>
          <w:trHeight w:val="63"/>
        </w:trPr>
        <w:tc>
          <w:tcPr>
            <w:tcW w:w="38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6ED24B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866235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7278B9" w14:textId="77777777" w:rsidR="00D01550" w:rsidRPr="0084169C" w:rsidRDefault="00D01550" w:rsidP="0084169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Cs w:val="22"/>
                <w:lang w:val="fr-CA"/>
              </w:rPr>
            </w:pPr>
          </w:p>
        </w:tc>
      </w:tr>
    </w:tbl>
    <w:p w14:paraId="6B43E3F1" w14:textId="77777777" w:rsidR="00E55A65" w:rsidRDefault="00E55A65"/>
    <w:p w14:paraId="268C7416" w14:textId="5DE4F46A" w:rsidR="00E55A65" w:rsidRDefault="00E55A65"/>
    <w:p w14:paraId="429CE6EC" w14:textId="77777777" w:rsidR="0064150C" w:rsidRPr="000C389A" w:rsidRDefault="0064150C" w:rsidP="00A1657A">
      <w:pPr>
        <w:rPr>
          <w:lang w:val="fr-CA"/>
        </w:rPr>
      </w:pPr>
    </w:p>
    <w:sectPr w:rsidR="0064150C" w:rsidRPr="000C389A" w:rsidSect="00B10E49">
      <w:headerReference w:type="default" r:id="rId11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4CF9" w14:textId="77777777" w:rsidR="00EC1E06" w:rsidRDefault="00EC1E06">
      <w:r>
        <w:separator/>
      </w:r>
    </w:p>
  </w:endnote>
  <w:endnote w:type="continuationSeparator" w:id="0">
    <w:p w14:paraId="75F4072D" w14:textId="77777777" w:rsidR="00EC1E06" w:rsidRDefault="00EC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10D9" w14:textId="77777777" w:rsidR="0024604C" w:rsidRDefault="00246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AC8C" w14:textId="77777777" w:rsidR="00EC1E06" w:rsidRDefault="00EC1E06">
      <w:r>
        <w:separator/>
      </w:r>
    </w:p>
  </w:footnote>
  <w:footnote w:type="continuationSeparator" w:id="0">
    <w:p w14:paraId="782062ED" w14:textId="77777777" w:rsidR="00EC1E06" w:rsidRDefault="00EC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53CB" w14:textId="31DA04EA" w:rsidR="0024604C" w:rsidRPr="00EA51CC" w:rsidRDefault="0024604C" w:rsidP="00B508F4">
    <w:pPr>
      <w:pStyle w:val="Header"/>
      <w:jc w:val="right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B5648" w14:textId="115A7327" w:rsidR="00B508F4" w:rsidRPr="00EA51CC" w:rsidRDefault="00D64DD7" w:rsidP="00D64DD7">
    <w:pPr>
      <w:pStyle w:val="Header"/>
      <w:pBdr>
        <w:bottom w:val="single" w:sz="8" w:space="1" w:color="000000"/>
      </w:pBdr>
      <w:tabs>
        <w:tab w:val="clear" w:pos="8640"/>
        <w:tab w:val="right" w:pos="9356"/>
      </w:tabs>
      <w:rPr>
        <w:lang w:val="fr-CA"/>
      </w:rPr>
    </w:pPr>
    <w:r>
      <w:rPr>
        <w:lang w:val="fr-CA"/>
      </w:rPr>
      <w:t>A</w:t>
    </w:r>
    <w:r w:rsidR="00B508F4">
      <w:rPr>
        <w:lang w:val="fr-CA"/>
      </w:rPr>
      <w:t xml:space="preserve">pplication </w:t>
    </w:r>
    <w:proofErr w:type="spellStart"/>
    <w:r w:rsidR="00B508F4">
      <w:rPr>
        <w:lang w:val="fr-CA"/>
      </w:rPr>
      <w:t>form</w:t>
    </w:r>
    <w:proofErr w:type="spellEnd"/>
    <w:r w:rsidR="00B508F4">
      <w:rPr>
        <w:lang w:val="fr-CA"/>
      </w:rPr>
      <w:t xml:space="preserve"> -</w:t>
    </w:r>
    <w:r w:rsidR="00B508F4" w:rsidRPr="00EA51CC">
      <w:rPr>
        <w:lang w:val="fr-CA"/>
      </w:rPr>
      <w:t xml:space="preserve"> Prix d’excellence du Chapitre Saint-Laurent        </w:t>
    </w:r>
    <w:r>
      <w:rPr>
        <w:lang w:val="fr-CA"/>
      </w:rPr>
      <w:tab/>
    </w:r>
    <w:r w:rsidR="00B508F4" w:rsidRPr="00EA51CC">
      <w:rPr>
        <w:lang w:val="fr-CA"/>
      </w:rPr>
      <w:t xml:space="preserve">Page </w:t>
    </w:r>
    <w:r w:rsidR="00B508F4">
      <w:fldChar w:fldCharType="begin"/>
    </w:r>
    <w:r w:rsidR="00B508F4" w:rsidRPr="00EA51CC">
      <w:rPr>
        <w:lang w:val="fr-CA"/>
      </w:rPr>
      <w:instrText xml:space="preserve"> PAGE </w:instrText>
    </w:r>
    <w:r w:rsidR="00B508F4">
      <w:fldChar w:fldCharType="separate"/>
    </w:r>
    <w:r w:rsidR="008A6D8E">
      <w:rPr>
        <w:noProof/>
        <w:lang w:val="fr-CA"/>
      </w:rPr>
      <w:t>6</w:t>
    </w:r>
    <w:r w:rsidR="00B508F4">
      <w:fldChar w:fldCharType="end"/>
    </w:r>
    <w:r w:rsidR="00B508F4">
      <w:rPr>
        <w:lang w:val="fr-CA"/>
      </w:rPr>
      <w:t xml:space="preserve"> out of</w:t>
    </w:r>
    <w:r w:rsidR="00B508F4" w:rsidRPr="00EA51CC">
      <w:rPr>
        <w:lang w:val="fr-CA"/>
      </w:rPr>
      <w:t xml:space="preserve"> </w:t>
    </w:r>
    <w:r w:rsidR="005F2B42">
      <w:rPr>
        <w:lang w:val="fr-C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6580048"/>
    <w:multiLevelType w:val="hybridMultilevel"/>
    <w:tmpl w:val="F9B65E6C"/>
    <w:name w:val="WW8Num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0055E"/>
    <w:multiLevelType w:val="hybridMultilevel"/>
    <w:tmpl w:val="534A964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9858C6"/>
    <w:multiLevelType w:val="hybridMultilevel"/>
    <w:tmpl w:val="F69EAA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888119">
    <w:abstractNumId w:val="1"/>
  </w:num>
  <w:num w:numId="2" w16cid:durableId="1472212915">
    <w:abstractNumId w:val="2"/>
  </w:num>
  <w:num w:numId="3" w16cid:durableId="1312783088">
    <w:abstractNumId w:val="3"/>
  </w:num>
  <w:num w:numId="4" w16cid:durableId="2124110598">
    <w:abstractNumId w:val="4"/>
  </w:num>
  <w:num w:numId="5" w16cid:durableId="1122266124">
    <w:abstractNumId w:val="5"/>
  </w:num>
  <w:num w:numId="6" w16cid:durableId="593561978">
    <w:abstractNumId w:val="6"/>
  </w:num>
  <w:num w:numId="7" w16cid:durableId="550383621">
    <w:abstractNumId w:val="7"/>
  </w:num>
  <w:num w:numId="8" w16cid:durableId="1806777280">
    <w:abstractNumId w:val="8"/>
  </w:num>
  <w:num w:numId="9" w16cid:durableId="421993494">
    <w:abstractNumId w:val="0"/>
  </w:num>
  <w:num w:numId="10" w16cid:durableId="1908609799">
    <w:abstractNumId w:val="9"/>
  </w:num>
  <w:num w:numId="11" w16cid:durableId="2010253648">
    <w:abstractNumId w:val="10"/>
  </w:num>
  <w:num w:numId="12" w16cid:durableId="1857958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0C"/>
    <w:rsid w:val="00003277"/>
    <w:rsid w:val="000C389A"/>
    <w:rsid w:val="000C4392"/>
    <w:rsid w:val="000D6330"/>
    <w:rsid w:val="00122FEC"/>
    <w:rsid w:val="00152144"/>
    <w:rsid w:val="001541DA"/>
    <w:rsid w:val="001579C0"/>
    <w:rsid w:val="001671DD"/>
    <w:rsid w:val="00213AF8"/>
    <w:rsid w:val="002306F8"/>
    <w:rsid w:val="0023175B"/>
    <w:rsid w:val="0024604C"/>
    <w:rsid w:val="0025593F"/>
    <w:rsid w:val="00262FA9"/>
    <w:rsid w:val="002A3380"/>
    <w:rsid w:val="002E7260"/>
    <w:rsid w:val="00321EA4"/>
    <w:rsid w:val="003D1796"/>
    <w:rsid w:val="004037B0"/>
    <w:rsid w:val="004678AD"/>
    <w:rsid w:val="00481D3B"/>
    <w:rsid w:val="0048375D"/>
    <w:rsid w:val="004B62AA"/>
    <w:rsid w:val="00501FC1"/>
    <w:rsid w:val="00510648"/>
    <w:rsid w:val="005117DD"/>
    <w:rsid w:val="00514417"/>
    <w:rsid w:val="00546694"/>
    <w:rsid w:val="00561A0A"/>
    <w:rsid w:val="00561AE0"/>
    <w:rsid w:val="00565C23"/>
    <w:rsid w:val="00590155"/>
    <w:rsid w:val="005C78C3"/>
    <w:rsid w:val="005F2B42"/>
    <w:rsid w:val="0060040A"/>
    <w:rsid w:val="0060141D"/>
    <w:rsid w:val="0064150C"/>
    <w:rsid w:val="00651BA4"/>
    <w:rsid w:val="006554BE"/>
    <w:rsid w:val="006B1E8D"/>
    <w:rsid w:val="006D700C"/>
    <w:rsid w:val="006F63BF"/>
    <w:rsid w:val="0072256C"/>
    <w:rsid w:val="0073574C"/>
    <w:rsid w:val="007B1DBC"/>
    <w:rsid w:val="007B76F4"/>
    <w:rsid w:val="007C664B"/>
    <w:rsid w:val="008043BC"/>
    <w:rsid w:val="00815F26"/>
    <w:rsid w:val="008204AC"/>
    <w:rsid w:val="0084169C"/>
    <w:rsid w:val="00844B4E"/>
    <w:rsid w:val="00882623"/>
    <w:rsid w:val="008A6D8E"/>
    <w:rsid w:val="008E7B6C"/>
    <w:rsid w:val="008F0A95"/>
    <w:rsid w:val="009235DF"/>
    <w:rsid w:val="00955E22"/>
    <w:rsid w:val="00967FFC"/>
    <w:rsid w:val="00994A16"/>
    <w:rsid w:val="009B0408"/>
    <w:rsid w:val="009C5BB0"/>
    <w:rsid w:val="009D5374"/>
    <w:rsid w:val="009E04CE"/>
    <w:rsid w:val="009E4645"/>
    <w:rsid w:val="009E53B0"/>
    <w:rsid w:val="009F726D"/>
    <w:rsid w:val="00A04A82"/>
    <w:rsid w:val="00A1657A"/>
    <w:rsid w:val="00A36172"/>
    <w:rsid w:val="00A418C8"/>
    <w:rsid w:val="00A71B2F"/>
    <w:rsid w:val="00A72487"/>
    <w:rsid w:val="00A8630B"/>
    <w:rsid w:val="00AA6E6C"/>
    <w:rsid w:val="00B10E49"/>
    <w:rsid w:val="00B508F4"/>
    <w:rsid w:val="00B52B23"/>
    <w:rsid w:val="00B87527"/>
    <w:rsid w:val="00B93A56"/>
    <w:rsid w:val="00BA411D"/>
    <w:rsid w:val="00BB177E"/>
    <w:rsid w:val="00BD5B6B"/>
    <w:rsid w:val="00C04D18"/>
    <w:rsid w:val="00C558B8"/>
    <w:rsid w:val="00C65806"/>
    <w:rsid w:val="00C660B9"/>
    <w:rsid w:val="00C976F1"/>
    <w:rsid w:val="00CC3A73"/>
    <w:rsid w:val="00D01550"/>
    <w:rsid w:val="00D101B2"/>
    <w:rsid w:val="00D12FB6"/>
    <w:rsid w:val="00D3289D"/>
    <w:rsid w:val="00D64DD7"/>
    <w:rsid w:val="00D8624D"/>
    <w:rsid w:val="00D972F4"/>
    <w:rsid w:val="00E15444"/>
    <w:rsid w:val="00E52FA4"/>
    <w:rsid w:val="00E55A65"/>
    <w:rsid w:val="00EA51CC"/>
    <w:rsid w:val="00EC1E06"/>
    <w:rsid w:val="00EE08F0"/>
    <w:rsid w:val="00EF472A"/>
    <w:rsid w:val="00F02B71"/>
    <w:rsid w:val="00F03E20"/>
    <w:rsid w:val="00F853C8"/>
    <w:rsid w:val="00FD3A09"/>
    <w:rsid w:val="00FD4446"/>
    <w:rsid w:val="00F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6C274"/>
  <w15:docId w15:val="{CB892730-AB30-464A-980B-47269120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0"/>
    <w:pPr>
      <w:suppressAutoHyphens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F472A"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rsid w:val="00EF472A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F472A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EF472A"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EF472A"/>
    <w:pPr>
      <w:keepNext/>
      <w:numPr>
        <w:ilvl w:val="4"/>
        <w:numId w:val="1"/>
      </w:numPr>
      <w:jc w:val="center"/>
      <w:outlineLvl w:val="4"/>
    </w:pPr>
  </w:style>
  <w:style w:type="paragraph" w:styleId="Heading6">
    <w:name w:val="heading 6"/>
    <w:basedOn w:val="Normal"/>
    <w:next w:val="Normal"/>
    <w:qFormat/>
    <w:rsid w:val="00EF472A"/>
    <w:pPr>
      <w:keepNext/>
      <w:numPr>
        <w:ilvl w:val="5"/>
        <w:numId w:val="1"/>
      </w:numPr>
      <w:ind w:left="3540" w:firstLine="0"/>
      <w:outlineLvl w:val="5"/>
    </w:pPr>
  </w:style>
  <w:style w:type="paragraph" w:styleId="Heading7">
    <w:name w:val="heading 7"/>
    <w:basedOn w:val="Normal"/>
    <w:next w:val="Normal"/>
    <w:qFormat/>
    <w:rsid w:val="00EF472A"/>
    <w:pPr>
      <w:keepNext/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F472A"/>
    <w:rPr>
      <w:rFonts w:ascii="Wingdings" w:hAnsi="Wingdings"/>
      <w:color w:val="auto"/>
    </w:rPr>
  </w:style>
  <w:style w:type="character" w:customStyle="1" w:styleId="WW8Num3z0">
    <w:name w:val="WW8Num3z0"/>
    <w:rsid w:val="00EF472A"/>
    <w:rPr>
      <w:rFonts w:ascii="Wingdings" w:hAnsi="Wingdings"/>
      <w:color w:val="auto"/>
    </w:rPr>
  </w:style>
  <w:style w:type="character" w:customStyle="1" w:styleId="WW8Num5z0">
    <w:name w:val="WW8Num5z0"/>
    <w:rsid w:val="00EF472A"/>
    <w:rPr>
      <w:rFonts w:ascii="Wingdings" w:hAnsi="Wingdings"/>
    </w:rPr>
  </w:style>
  <w:style w:type="character" w:customStyle="1" w:styleId="WW8Num6z0">
    <w:name w:val="WW8Num6z0"/>
    <w:rsid w:val="00EF472A"/>
    <w:rPr>
      <w:rFonts w:ascii="Wingdings" w:hAnsi="Wingdings"/>
    </w:rPr>
  </w:style>
  <w:style w:type="character" w:customStyle="1" w:styleId="WW8Num7z0">
    <w:name w:val="WW8Num7z0"/>
    <w:rsid w:val="00EF472A"/>
    <w:rPr>
      <w:rFonts w:ascii="Wingdings" w:hAnsi="Wingdings"/>
    </w:rPr>
  </w:style>
  <w:style w:type="character" w:customStyle="1" w:styleId="WW8Num8z0">
    <w:name w:val="WW8Num8z0"/>
    <w:rsid w:val="00EF472A"/>
    <w:rPr>
      <w:rFonts w:ascii="Wingdings" w:hAnsi="Wingdings"/>
    </w:rPr>
  </w:style>
  <w:style w:type="character" w:customStyle="1" w:styleId="Policepardfaut2">
    <w:name w:val="Police par défaut2"/>
    <w:rsid w:val="00EF472A"/>
  </w:style>
  <w:style w:type="character" w:customStyle="1" w:styleId="WW8Num1z0">
    <w:name w:val="WW8Num1z0"/>
    <w:rsid w:val="00EF472A"/>
    <w:rPr>
      <w:rFonts w:ascii="Wingdings" w:hAnsi="Wingdings"/>
    </w:rPr>
  </w:style>
  <w:style w:type="character" w:customStyle="1" w:styleId="WW8Num4z0">
    <w:name w:val="WW8Num4z0"/>
    <w:rsid w:val="00EF472A"/>
    <w:rPr>
      <w:rFonts w:ascii="Wingdings" w:hAnsi="Wingdings"/>
    </w:rPr>
  </w:style>
  <w:style w:type="character" w:customStyle="1" w:styleId="WW8Num9z0">
    <w:name w:val="WW8Num9z0"/>
    <w:rsid w:val="00EF472A"/>
    <w:rPr>
      <w:rFonts w:ascii="Wingdings" w:hAnsi="Wingdings"/>
    </w:rPr>
  </w:style>
  <w:style w:type="character" w:customStyle="1" w:styleId="Policepardfaut1">
    <w:name w:val="Police par défaut1"/>
    <w:rsid w:val="00EF472A"/>
  </w:style>
  <w:style w:type="character" w:styleId="PageNumber">
    <w:name w:val="page number"/>
    <w:basedOn w:val="Policepardfaut1"/>
    <w:rsid w:val="00EF472A"/>
  </w:style>
  <w:style w:type="character" w:customStyle="1" w:styleId="Marquedecommentaire1">
    <w:name w:val="Marque de commentaire1"/>
    <w:rsid w:val="00EF472A"/>
    <w:rPr>
      <w:sz w:val="18"/>
      <w:szCs w:val="18"/>
    </w:rPr>
  </w:style>
  <w:style w:type="character" w:customStyle="1" w:styleId="Car1">
    <w:name w:val="Car1"/>
    <w:rsid w:val="00EF472A"/>
    <w:rPr>
      <w:sz w:val="24"/>
      <w:szCs w:val="24"/>
    </w:rPr>
  </w:style>
  <w:style w:type="character" w:customStyle="1" w:styleId="Car">
    <w:name w:val="Car"/>
    <w:rsid w:val="00EF472A"/>
  </w:style>
  <w:style w:type="character" w:styleId="Hyperlink">
    <w:name w:val="Hyperlink"/>
    <w:rsid w:val="00EF472A"/>
  </w:style>
  <w:style w:type="paragraph" w:customStyle="1" w:styleId="Titre2">
    <w:name w:val="Titre2"/>
    <w:basedOn w:val="Normal"/>
    <w:next w:val="BodyText"/>
    <w:rsid w:val="00EF472A"/>
    <w:pPr>
      <w:keepNext/>
      <w:spacing w:before="240" w:after="120"/>
    </w:pPr>
  </w:style>
  <w:style w:type="paragraph" w:styleId="BodyText">
    <w:name w:val="Body Text"/>
    <w:basedOn w:val="Normal"/>
    <w:rsid w:val="00EF472A"/>
    <w:pPr>
      <w:jc w:val="both"/>
    </w:pPr>
    <w:rPr>
      <w:sz w:val="24"/>
    </w:rPr>
  </w:style>
  <w:style w:type="paragraph" w:styleId="List">
    <w:name w:val="List"/>
    <w:basedOn w:val="BodyText"/>
    <w:rsid w:val="00EF472A"/>
    <w:rPr>
      <w:rFonts w:cs="Mangal"/>
    </w:rPr>
  </w:style>
  <w:style w:type="paragraph" w:customStyle="1" w:styleId="Lgende2">
    <w:name w:val="Légende2"/>
    <w:basedOn w:val="Normal"/>
    <w:rsid w:val="00EF472A"/>
    <w:pPr>
      <w:suppressLineNumbers/>
      <w:spacing w:before="120" w:after="120"/>
    </w:pPr>
  </w:style>
  <w:style w:type="paragraph" w:customStyle="1" w:styleId="Index">
    <w:name w:val="Index"/>
    <w:basedOn w:val="Normal"/>
    <w:rsid w:val="00EF472A"/>
    <w:pPr>
      <w:suppressLineNumbers/>
    </w:pPr>
    <w:rPr>
      <w:rFonts w:cs="Mangal"/>
    </w:rPr>
  </w:style>
  <w:style w:type="paragraph" w:customStyle="1" w:styleId="Titre1">
    <w:name w:val="Titre1"/>
    <w:basedOn w:val="Normal"/>
    <w:next w:val="BodyText"/>
    <w:rsid w:val="00EF472A"/>
    <w:pPr>
      <w:keepNext/>
      <w:spacing w:before="240" w:after="120"/>
    </w:pPr>
  </w:style>
  <w:style w:type="paragraph" w:customStyle="1" w:styleId="Lgende1">
    <w:name w:val="Légende1"/>
    <w:basedOn w:val="Normal"/>
    <w:rsid w:val="00EF472A"/>
    <w:pPr>
      <w:suppressLineNumbers/>
      <w:spacing w:before="120" w:after="120"/>
    </w:pPr>
  </w:style>
  <w:style w:type="paragraph" w:styleId="Header">
    <w:name w:val="header"/>
    <w:basedOn w:val="Normal"/>
    <w:rsid w:val="00EF4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72A"/>
    <w:pPr>
      <w:tabs>
        <w:tab w:val="center" w:pos="4320"/>
        <w:tab w:val="right" w:pos="8640"/>
      </w:tabs>
    </w:pPr>
  </w:style>
  <w:style w:type="paragraph" w:customStyle="1" w:styleId="Textedebulles1">
    <w:name w:val="Texte de bulles1"/>
    <w:basedOn w:val="Normal"/>
    <w:rsid w:val="00EF472A"/>
  </w:style>
  <w:style w:type="paragraph" w:customStyle="1" w:styleId="Commentaire1">
    <w:name w:val="Commentaire1"/>
    <w:basedOn w:val="Normal"/>
    <w:rsid w:val="00EF472A"/>
    <w:rPr>
      <w:sz w:val="24"/>
      <w:szCs w:val="24"/>
    </w:rPr>
  </w:style>
  <w:style w:type="paragraph" w:customStyle="1" w:styleId="Objetducommentaire1">
    <w:name w:val="Objet du commentaire1"/>
    <w:basedOn w:val="Commentaire1"/>
    <w:next w:val="Commentaire1"/>
    <w:rsid w:val="00EF472A"/>
  </w:style>
  <w:style w:type="paragraph" w:customStyle="1" w:styleId="Contenudetableau">
    <w:name w:val="Contenu de tableau"/>
    <w:basedOn w:val="Normal"/>
    <w:rsid w:val="00EF472A"/>
    <w:pPr>
      <w:suppressLineNumbers/>
    </w:pPr>
  </w:style>
  <w:style w:type="paragraph" w:customStyle="1" w:styleId="Titredetableau">
    <w:name w:val="Titre de tableau"/>
    <w:basedOn w:val="Contenudetableau"/>
    <w:rsid w:val="00EF472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53B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00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52B23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7C664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2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profiles.google.com/?hl=fr&amp;tab=m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713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BOURSES D’ÉTUDES</vt:lpstr>
      <vt:lpstr>BOURSES D’ÉTUDES</vt:lpstr>
    </vt:vector>
  </TitlesOfParts>
  <Company>Toshiba</Company>
  <LinksUpToDate>false</LinksUpToDate>
  <CharactersWithSpaces>4631</CharactersWithSpaces>
  <SharedDoc>false</SharedDoc>
  <HLinks>
    <vt:vector size="12" baseType="variant">
      <vt:variant>
        <vt:i4>4980777</vt:i4>
      </vt:variant>
      <vt:variant>
        <vt:i4>193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https://profiles.google.com/?hl=fr&amp;tab=mX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D’ÉTUDES</dc:title>
  <dc:creator>Raynald Chassé</dc:creator>
  <cp:lastModifiedBy>Cremazy Anne</cp:lastModifiedBy>
  <cp:revision>3</cp:revision>
  <cp:lastPrinted>2000-11-06T15:47:00Z</cp:lastPrinted>
  <dcterms:created xsi:type="dcterms:W3CDTF">2023-01-14T20:54:00Z</dcterms:created>
  <dcterms:modified xsi:type="dcterms:W3CDTF">2023-01-14T20:56:00Z</dcterms:modified>
</cp:coreProperties>
</file>