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28BFB3" w14:textId="77777777" w:rsidR="0064150C" w:rsidRDefault="0064150C">
      <w:pPr>
        <w:pStyle w:val="Header"/>
        <w:tabs>
          <w:tab w:val="clear" w:pos="4320"/>
          <w:tab w:val="clear" w:pos="8640"/>
        </w:tabs>
        <w:rPr>
          <w:lang w:val="fr-CA"/>
        </w:rPr>
      </w:pPr>
    </w:p>
    <w:p w14:paraId="002EC1C1" w14:textId="77777777" w:rsidR="00932B7C" w:rsidRDefault="00932B7C">
      <w:pPr>
        <w:pStyle w:val="Header"/>
        <w:tabs>
          <w:tab w:val="clear" w:pos="4320"/>
          <w:tab w:val="clear" w:pos="8640"/>
        </w:tabs>
        <w:rPr>
          <w:lang w:val="fr-CA"/>
        </w:rPr>
      </w:pPr>
    </w:p>
    <w:p w14:paraId="1CCBB185" w14:textId="77777777" w:rsidR="00932B7C" w:rsidRDefault="00932B7C">
      <w:pPr>
        <w:pStyle w:val="Header"/>
        <w:tabs>
          <w:tab w:val="clear" w:pos="4320"/>
          <w:tab w:val="clear" w:pos="8640"/>
        </w:tabs>
        <w:rPr>
          <w:lang w:val="fr-CA"/>
        </w:rPr>
      </w:pPr>
    </w:p>
    <w:p w14:paraId="4D6609A3" w14:textId="77777777" w:rsidR="00932B7C" w:rsidRPr="000C389A" w:rsidRDefault="00932B7C">
      <w:pPr>
        <w:pStyle w:val="Header"/>
        <w:tabs>
          <w:tab w:val="clear" w:pos="4320"/>
          <w:tab w:val="clear" w:pos="8640"/>
        </w:tabs>
        <w:rPr>
          <w:lang w:val="fr-CA"/>
        </w:rPr>
      </w:pPr>
    </w:p>
    <w:p w14:paraId="544F08F9" w14:textId="419531CE" w:rsidR="000A6DF6" w:rsidRPr="00B541E4" w:rsidRDefault="0060569C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0" allowOverlap="1" wp14:anchorId="14CC9827" wp14:editId="06A04B6D">
            <wp:simplePos x="0" y="0"/>
            <wp:positionH relativeFrom="column">
              <wp:posOffset>-144780</wp:posOffset>
            </wp:positionH>
            <wp:positionV relativeFrom="paragraph">
              <wp:posOffset>-224155</wp:posOffset>
            </wp:positionV>
            <wp:extent cx="2857500" cy="12065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181537" w14:textId="5361E9AD" w:rsidR="000A6DF6" w:rsidRPr="00B541E4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71F2DA3C" w14:textId="13A492DE" w:rsidR="000A6DF6" w:rsidRPr="00B541E4" w:rsidRDefault="00B0795A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C6DDF4" wp14:editId="77D09F2C">
                <wp:simplePos x="0" y="0"/>
                <wp:positionH relativeFrom="column">
                  <wp:posOffset>-445131</wp:posOffset>
                </wp:positionH>
                <wp:positionV relativeFrom="paragraph">
                  <wp:posOffset>144977</wp:posOffset>
                </wp:positionV>
                <wp:extent cx="6400800" cy="6972300"/>
                <wp:effectExtent l="9525" t="12065" r="952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72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718D5" id="Rectangle 4" o:spid="_x0000_s1026" style="position:absolute;margin-left:-35.05pt;margin-top:11.4pt;width:7in;height:54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" o:allowincell="f" filled="f" strokecolor="#4470bf" strokeweight=".26mm"/>
            </w:pict>
          </mc:Fallback>
        </mc:AlternateContent>
      </w:r>
    </w:p>
    <w:p w14:paraId="0CAB285C" w14:textId="77777777" w:rsidR="000A6DF6" w:rsidRPr="00B541E4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1D380EF1" w14:textId="77777777" w:rsidR="000A6DF6" w:rsidRPr="00B541E4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0AA1EBE7" w14:textId="77777777" w:rsidR="000A6DF6" w:rsidRPr="00B541E4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00E3A0D0" w14:textId="77777777" w:rsidR="000A6DF6" w:rsidRPr="00B541E4" w:rsidRDefault="000A6DF6" w:rsidP="000A6DF6">
      <w:pPr>
        <w:rPr>
          <w:lang w:val="fr-CA"/>
        </w:rPr>
      </w:pPr>
    </w:p>
    <w:p w14:paraId="379CFF44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1CF993EC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2DAC76DD" w14:textId="77777777" w:rsidR="000A6DF6" w:rsidRPr="0060569C" w:rsidRDefault="000A6DF6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 xml:space="preserve">Prix </w:t>
      </w:r>
      <w:proofErr w:type="spellStart"/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>d’excellence</w:t>
      </w:r>
      <w:proofErr w:type="spellEnd"/>
    </w:p>
    <w:p w14:paraId="4C58C39E" w14:textId="54DEFB66" w:rsidR="000A6DF6" w:rsidRPr="0060569C" w:rsidRDefault="000A6DF6" w:rsidP="000A6DF6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>20</w:t>
      </w:r>
      <w:r w:rsidR="00293098">
        <w:rPr>
          <w:rFonts w:ascii="Cambria" w:hAnsi="Cambria" w:cs="TimesNewRomanPS-BoldMT"/>
          <w:b/>
          <w:bCs/>
          <w:color w:val="051976"/>
          <w:sz w:val="40"/>
          <w:szCs w:val="40"/>
        </w:rPr>
        <w:t>2</w:t>
      </w:r>
      <w:r w:rsidR="00096691">
        <w:rPr>
          <w:rFonts w:ascii="Cambria" w:hAnsi="Cambria" w:cs="TimesNewRomanPS-BoldMT"/>
          <w:b/>
          <w:bCs/>
          <w:color w:val="051976"/>
          <w:sz w:val="40"/>
          <w:szCs w:val="40"/>
        </w:rPr>
        <w:t>3</w:t>
      </w:r>
    </w:p>
    <w:p w14:paraId="04555B3F" w14:textId="77777777" w:rsidR="000A6DF6" w:rsidRPr="0060569C" w:rsidRDefault="000A6DF6" w:rsidP="000A6DF6">
      <w:pPr>
        <w:pStyle w:val="Heading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</w:p>
    <w:p w14:paraId="599A2101" w14:textId="77777777" w:rsidR="000A6DF6" w:rsidRPr="0060569C" w:rsidRDefault="009F72B4" w:rsidP="000A6DF6">
      <w:pPr>
        <w:pStyle w:val="Heading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>APPLICATION FORM</w:t>
      </w:r>
    </w:p>
    <w:p w14:paraId="08F10825" w14:textId="77777777" w:rsidR="000A6DF6" w:rsidRPr="0060569C" w:rsidRDefault="009F72B4" w:rsidP="00FA71AB">
      <w:pPr>
        <w:pStyle w:val="Heading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 xml:space="preserve">Referee </w:t>
      </w:r>
      <w:r w:rsidR="000A6DF6" w:rsidRPr="0060569C">
        <w:rPr>
          <w:rFonts w:ascii="Cambria" w:hAnsi="Cambria" w:cs="TimesNewRomanPS-BoldMT"/>
          <w:b/>
          <w:bCs/>
          <w:color w:val="051976"/>
          <w:sz w:val="40"/>
          <w:szCs w:val="40"/>
        </w:rPr>
        <w:t>Section</w:t>
      </w:r>
    </w:p>
    <w:p w14:paraId="21D232AF" w14:textId="77777777" w:rsidR="000A6DF6" w:rsidRPr="0060569C" w:rsidRDefault="000A6DF6" w:rsidP="000A6DF6">
      <w:pPr>
        <w:rPr>
          <w:rFonts w:ascii="Arial Black" w:hAnsi="Arial Black"/>
          <w:sz w:val="28"/>
        </w:rPr>
      </w:pPr>
    </w:p>
    <w:p w14:paraId="17EF22BE" w14:textId="77777777" w:rsidR="000A6DF6" w:rsidRPr="0060569C" w:rsidRDefault="000A6DF6" w:rsidP="000A6DF6">
      <w:pPr>
        <w:rPr>
          <w:rFonts w:ascii="Arial" w:hAnsi="Arial"/>
          <w:b/>
        </w:rPr>
      </w:pPr>
      <w:r w:rsidRPr="0060569C">
        <w:rPr>
          <w:rFonts w:ascii="Arial" w:hAnsi="Arial"/>
          <w:b/>
        </w:rPr>
        <w:t>INSTRUCTIONS:</w:t>
      </w:r>
    </w:p>
    <w:p w14:paraId="4C148B38" w14:textId="77777777" w:rsidR="000A6DF6" w:rsidRPr="0060569C" w:rsidRDefault="000A6DF6" w:rsidP="000A6DF6"/>
    <w:p w14:paraId="4B2DC606" w14:textId="012768E0" w:rsidR="009F72B4" w:rsidRPr="009F72B4" w:rsidRDefault="009F72B4" w:rsidP="009F72B4">
      <w:pPr>
        <w:rPr>
          <w:rFonts w:ascii="Arial" w:hAnsi="Arial"/>
          <w:bCs/>
          <w:lang w:val="en-CA"/>
        </w:rPr>
      </w:pPr>
      <w:r w:rsidRPr="009F72B4">
        <w:rPr>
          <w:rFonts w:ascii="Arial" w:hAnsi="Arial"/>
          <w:bCs/>
          <w:lang w:val="en-CA"/>
        </w:rPr>
        <w:t>After reading the completed Application Form – Candidate Section, the r</w:t>
      </w:r>
      <w:r>
        <w:rPr>
          <w:rFonts w:ascii="Arial" w:hAnsi="Arial"/>
          <w:bCs/>
          <w:lang w:val="en-CA"/>
        </w:rPr>
        <w:t>eferee</w:t>
      </w:r>
      <w:r w:rsidRPr="009F72B4">
        <w:rPr>
          <w:rFonts w:ascii="Arial" w:hAnsi="Arial"/>
          <w:bCs/>
          <w:lang w:val="en-CA"/>
        </w:rPr>
        <w:t xml:space="preserve"> must complete the </w:t>
      </w:r>
      <w:r w:rsidRPr="009F72B4">
        <w:rPr>
          <w:rFonts w:ascii="Arial" w:hAnsi="Arial"/>
          <w:b/>
          <w:bCs/>
          <w:lang w:val="en-CA"/>
        </w:rPr>
        <w:t xml:space="preserve">Application Form – </w:t>
      </w:r>
      <w:r>
        <w:rPr>
          <w:rFonts w:ascii="Arial" w:hAnsi="Arial"/>
          <w:b/>
          <w:bCs/>
          <w:lang w:val="en-CA"/>
        </w:rPr>
        <w:t>Referee Secti</w:t>
      </w:r>
      <w:r w:rsidRPr="009F72B4">
        <w:rPr>
          <w:rFonts w:ascii="Arial" w:hAnsi="Arial"/>
          <w:b/>
          <w:bCs/>
          <w:lang w:val="en-CA"/>
        </w:rPr>
        <w:t>on</w:t>
      </w:r>
      <w:r w:rsidRPr="009F72B4">
        <w:rPr>
          <w:rFonts w:ascii="Arial" w:hAnsi="Arial"/>
          <w:bCs/>
          <w:lang w:val="en-CA"/>
        </w:rPr>
        <w:t xml:space="preserve"> and send it directly </w:t>
      </w:r>
      <w:r w:rsidR="0060569C">
        <w:rPr>
          <w:rFonts w:ascii="Arial" w:hAnsi="Arial"/>
          <w:bCs/>
          <w:lang w:val="en-CA"/>
        </w:rPr>
        <w:t>to</w:t>
      </w:r>
      <w:r w:rsidR="0060569C" w:rsidRPr="009F72B4">
        <w:rPr>
          <w:rFonts w:ascii="Arial" w:hAnsi="Arial"/>
          <w:bCs/>
          <w:lang w:val="en-CA"/>
        </w:rPr>
        <w:t xml:space="preserve"> </w:t>
      </w:r>
      <w:proofErr w:type="spellStart"/>
      <w:r w:rsidRPr="009F72B4">
        <w:rPr>
          <w:rFonts w:ascii="Arial" w:hAnsi="Arial"/>
          <w:bCs/>
          <w:lang w:val="en-CA"/>
        </w:rPr>
        <w:t>Chapitre</w:t>
      </w:r>
      <w:proofErr w:type="spellEnd"/>
      <w:r w:rsidRPr="009F72B4">
        <w:rPr>
          <w:rFonts w:ascii="Arial" w:hAnsi="Arial"/>
          <w:bCs/>
          <w:lang w:val="en-CA"/>
        </w:rPr>
        <w:t xml:space="preserve"> Saint-Laurent by </w:t>
      </w:r>
      <w:r w:rsidR="009616FC">
        <w:rPr>
          <w:rFonts w:ascii="Arial" w:hAnsi="Arial"/>
          <w:b/>
          <w:u w:val="single"/>
          <w:lang w:val="en-CA"/>
        </w:rPr>
        <w:t>March 31</w:t>
      </w:r>
      <w:r w:rsidR="009616FC" w:rsidRPr="009616FC">
        <w:rPr>
          <w:rFonts w:ascii="Arial" w:hAnsi="Arial"/>
          <w:b/>
          <w:u w:val="single"/>
          <w:vertAlign w:val="superscript"/>
          <w:lang w:val="en-CA"/>
        </w:rPr>
        <w:t>st</w:t>
      </w:r>
      <w:r w:rsidR="00293098">
        <w:rPr>
          <w:rFonts w:ascii="Arial" w:hAnsi="Arial"/>
          <w:b/>
          <w:u w:val="single"/>
          <w:lang w:val="en-CA"/>
        </w:rPr>
        <w:t>,</w:t>
      </w:r>
      <w:r w:rsidR="00E25D69" w:rsidRPr="00C558B8">
        <w:rPr>
          <w:rFonts w:ascii="Arial" w:hAnsi="Arial"/>
          <w:b/>
          <w:u w:val="single"/>
          <w:lang w:val="en-CA"/>
        </w:rPr>
        <w:t xml:space="preserve"> </w:t>
      </w:r>
      <w:proofErr w:type="gramStart"/>
      <w:r w:rsidR="00E25D69" w:rsidRPr="00C558B8">
        <w:rPr>
          <w:rFonts w:ascii="Arial" w:hAnsi="Arial"/>
          <w:b/>
          <w:u w:val="single"/>
          <w:lang w:val="en-CA"/>
        </w:rPr>
        <w:t>20</w:t>
      </w:r>
      <w:r w:rsidR="00293098">
        <w:rPr>
          <w:rFonts w:ascii="Arial" w:hAnsi="Arial"/>
          <w:b/>
          <w:u w:val="single"/>
          <w:lang w:val="en-CA"/>
        </w:rPr>
        <w:t>2</w:t>
      </w:r>
      <w:r w:rsidR="00096691">
        <w:rPr>
          <w:rFonts w:ascii="Arial" w:hAnsi="Arial"/>
          <w:b/>
          <w:u w:val="single"/>
          <w:lang w:val="en-CA"/>
        </w:rPr>
        <w:t>3</w:t>
      </w:r>
      <w:proofErr w:type="gramEnd"/>
      <w:r w:rsidR="00E25D69">
        <w:rPr>
          <w:rFonts w:ascii="Arial" w:hAnsi="Arial"/>
          <w:b/>
          <w:u w:val="single"/>
          <w:lang w:val="en-CA"/>
        </w:rPr>
        <w:t xml:space="preserve"> </w:t>
      </w:r>
      <w:r w:rsidRPr="009F72B4">
        <w:rPr>
          <w:rFonts w:ascii="Arial" w:hAnsi="Arial"/>
          <w:bCs/>
          <w:lang w:val="en-CA"/>
        </w:rPr>
        <w:t>to the following address:</w:t>
      </w:r>
    </w:p>
    <w:p w14:paraId="3612B67D" w14:textId="77777777" w:rsidR="000A6DF6" w:rsidRPr="0060569C" w:rsidRDefault="000A6DF6" w:rsidP="000A6DF6">
      <w:pPr>
        <w:rPr>
          <w:rFonts w:ascii="Arial" w:hAnsi="Arial"/>
        </w:rPr>
      </w:pPr>
    </w:p>
    <w:p w14:paraId="06EF98E1" w14:textId="79A9B2FB" w:rsidR="000A6DF6" w:rsidRPr="009616FC" w:rsidRDefault="00000000" w:rsidP="000A6DF6">
      <w:pPr>
        <w:ind w:left="3540" w:hanging="3540"/>
        <w:jc w:val="center"/>
        <w:rPr>
          <w:rFonts w:ascii="Arial" w:hAnsi="Arial"/>
          <w:u w:val="single"/>
        </w:rPr>
      </w:pPr>
      <w:hyperlink r:id="rId8" w:history="1">
        <w:r w:rsidR="004736FE" w:rsidRPr="009616FC">
          <w:rPr>
            <w:rStyle w:val="Hyperlink"/>
            <w:rFonts w:ascii="Arial" w:hAnsi="Arial"/>
            <w:color w:val="0070C0"/>
            <w:u w:val="single"/>
          </w:rPr>
          <w:t>comite.organisateur@chapitre-saint-laurent.qc.ca</w:t>
        </w:r>
      </w:hyperlink>
      <w:r w:rsidR="000A6DF6" w:rsidRPr="009616FC">
        <w:rPr>
          <w:rFonts w:ascii="Arial" w:hAnsi="Arial"/>
          <w:color w:val="0070C0"/>
          <w:u w:val="single"/>
        </w:rPr>
        <w:t xml:space="preserve"> </w:t>
      </w:r>
    </w:p>
    <w:p w14:paraId="30C89D72" w14:textId="77777777" w:rsidR="000A6DF6" w:rsidRPr="0060569C" w:rsidRDefault="000A6DF6" w:rsidP="000A6DF6">
      <w:pPr>
        <w:rPr>
          <w:rFonts w:ascii="Arial" w:hAnsi="Arial"/>
        </w:rPr>
      </w:pPr>
    </w:p>
    <w:p w14:paraId="1B4CF09D" w14:textId="77777777" w:rsidR="000A6DF6" w:rsidRPr="0060569C" w:rsidRDefault="000A6DF6" w:rsidP="000A6DF6">
      <w:pPr>
        <w:rPr>
          <w:rFonts w:ascii="Arial" w:hAnsi="Arial" w:cs="Arial"/>
        </w:rPr>
      </w:pPr>
    </w:p>
    <w:p w14:paraId="71B77479" w14:textId="77777777" w:rsidR="000A6DF6" w:rsidRPr="0060569C" w:rsidRDefault="000A6DF6" w:rsidP="000A6DF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25FC4410" w14:textId="77777777" w:rsidR="009F72B4" w:rsidRPr="0021519B" w:rsidRDefault="009F72B4" w:rsidP="009F72B4">
      <w:pPr>
        <w:pStyle w:val="Header"/>
        <w:ind w:left="284"/>
        <w:jc w:val="center"/>
        <w:rPr>
          <w:rFonts w:ascii="Arial" w:hAnsi="Arial" w:cs="Arial"/>
          <w:sz w:val="18"/>
          <w:lang w:val="en-CA"/>
        </w:rPr>
      </w:pPr>
      <w:r w:rsidRPr="0021519B">
        <w:rPr>
          <w:rFonts w:ascii="Arial" w:hAnsi="Arial" w:cs="Arial"/>
          <w:sz w:val="18"/>
          <w:lang w:val="en-CA"/>
        </w:rPr>
        <w:t>Note: Any reference to the masculine gender shall be taken to include the feminine.</w:t>
      </w:r>
    </w:p>
    <w:p w14:paraId="59CBE843" w14:textId="77777777" w:rsidR="000A6DF6" w:rsidRPr="0060569C" w:rsidRDefault="000A6DF6" w:rsidP="00006E8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</w:rPr>
        <w:sectPr w:rsidR="000A6DF6" w:rsidRPr="006056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68" w:right="1440" w:bottom="776" w:left="1440" w:header="737" w:footer="720" w:gutter="0"/>
          <w:cols w:space="720"/>
          <w:docGrid w:linePitch="360"/>
        </w:sectPr>
      </w:pPr>
    </w:p>
    <w:p w14:paraId="7E9A32FE" w14:textId="77777777" w:rsidR="0064150C" w:rsidRPr="0060569C" w:rsidRDefault="0064150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14:paraId="7CA3469C" w14:textId="77777777" w:rsidR="00006E81" w:rsidRPr="0060569C" w:rsidRDefault="00006E8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14:paraId="1ED8D71E" w14:textId="77777777" w:rsidR="00AE464D" w:rsidRPr="0060569C" w:rsidRDefault="00AE464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41"/>
        <w:gridCol w:w="693"/>
        <w:gridCol w:w="497"/>
        <w:gridCol w:w="1897"/>
        <w:gridCol w:w="2867"/>
      </w:tblGrid>
      <w:tr w:rsidR="00006E81" w:rsidRPr="000031EF" w14:paraId="3A2EBA98" w14:textId="77777777" w:rsidTr="000F59C6">
        <w:trPr>
          <w:trHeight w:val="680"/>
        </w:trPr>
        <w:tc>
          <w:tcPr>
            <w:tcW w:w="9464" w:type="dxa"/>
            <w:gridSpan w:val="7"/>
            <w:tcBorders>
              <w:bottom w:val="nil"/>
            </w:tcBorders>
            <w:shd w:val="clear" w:color="auto" w:fill="C4E1F5"/>
            <w:vAlign w:val="center"/>
          </w:tcPr>
          <w:p w14:paraId="7FC16AE4" w14:textId="77777777" w:rsidR="00006E81" w:rsidRPr="000031EF" w:rsidRDefault="00006E81" w:rsidP="009F72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IDENTIFICATION </w:t>
            </w:r>
            <w:r w:rsidR="009F72B4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OF 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THE </w:t>
            </w:r>
            <w:r w:rsidR="009F72B4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CANDIDATE</w:t>
            </w:r>
          </w:p>
        </w:tc>
      </w:tr>
      <w:tr w:rsidR="000F59C6" w:rsidRPr="000031EF" w14:paraId="42D19175" w14:textId="77777777" w:rsidTr="000F59C6">
        <w:trPr>
          <w:trHeight w:val="510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B9262C" w14:textId="77777777" w:rsidR="00AE464D" w:rsidRPr="000031EF" w:rsidRDefault="009F72B4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NAME OF CANDIDATE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FA2E5E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0"/>
          </w:p>
        </w:tc>
      </w:tr>
      <w:tr w:rsidR="000F59C6" w:rsidRPr="000031EF" w14:paraId="11CC4A10" w14:textId="77777777" w:rsidTr="000F59C6">
        <w:trPr>
          <w:trHeight w:val="510"/>
        </w:trPr>
        <w:tc>
          <w:tcPr>
            <w:tcW w:w="336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61004" w14:textId="77777777" w:rsidR="00AE464D" w:rsidRPr="000031EF" w:rsidRDefault="009F72B4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INSTITUTION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61537A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1"/>
          </w:p>
        </w:tc>
      </w:tr>
      <w:tr w:rsidR="00006E81" w:rsidRPr="000031EF" w14:paraId="2F2139C1" w14:textId="77777777" w:rsidTr="000F59C6">
        <w:trPr>
          <w:trHeight w:val="851"/>
        </w:trPr>
        <w:tc>
          <w:tcPr>
            <w:tcW w:w="94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1FA03" w14:textId="77777777" w:rsidR="00006E81" w:rsidRPr="000031EF" w:rsidRDefault="00006E81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006E81" w:rsidRPr="000031EF" w14:paraId="3AB5A099" w14:textId="77777777" w:rsidTr="000F59C6">
        <w:trPr>
          <w:trHeight w:val="680"/>
        </w:trPr>
        <w:tc>
          <w:tcPr>
            <w:tcW w:w="9464" w:type="dxa"/>
            <w:gridSpan w:val="7"/>
            <w:tcBorders>
              <w:bottom w:val="nil"/>
            </w:tcBorders>
            <w:shd w:val="clear" w:color="auto" w:fill="B8D9F2"/>
            <w:vAlign w:val="center"/>
          </w:tcPr>
          <w:p w14:paraId="28B173D6" w14:textId="77777777" w:rsidR="00006E81" w:rsidRPr="000031EF" w:rsidRDefault="00006E81" w:rsidP="009F72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IDENTIFICATION </w:t>
            </w:r>
            <w:r w:rsidR="009F72B4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OF 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THE </w:t>
            </w:r>
            <w:r w:rsidR="009F72B4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REFEREE</w:t>
            </w:r>
          </w:p>
        </w:tc>
      </w:tr>
      <w:tr w:rsidR="009F72B4" w:rsidRPr="000031EF" w14:paraId="7D1EFB66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DEEED6" w14:textId="77777777" w:rsidR="009F72B4" w:rsidRPr="0021519B" w:rsidRDefault="009F72B4" w:rsidP="0003046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SURNAME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D7F1A" w14:textId="77777777" w:rsidR="009F72B4" w:rsidRPr="000031EF" w:rsidRDefault="009F72B4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1EFDA" w14:textId="77777777" w:rsidR="009F72B4" w:rsidRPr="000031EF" w:rsidRDefault="009F72B4" w:rsidP="009F72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N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>AME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DB24CA" w14:textId="77777777" w:rsidR="009F72B4" w:rsidRPr="000031EF" w:rsidRDefault="009F72B4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</w:tr>
      <w:tr w:rsidR="009F72B4" w:rsidRPr="000031EF" w14:paraId="72B63C85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9F63BA" w14:textId="77777777" w:rsidR="009F72B4" w:rsidRPr="0021519B" w:rsidRDefault="009F72B4" w:rsidP="0003046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C1B12A" w14:textId="77777777" w:rsidR="009F72B4" w:rsidRPr="000031EF" w:rsidRDefault="009F72B4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9F72B4" w:rsidRPr="000031EF" w14:paraId="1D5ADCFC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3CB739" w14:textId="77777777" w:rsidR="009F72B4" w:rsidRPr="0021519B" w:rsidRDefault="009F72B4" w:rsidP="0003046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4DD7C1" w14:textId="77777777" w:rsidR="009F72B4" w:rsidRPr="000031EF" w:rsidRDefault="009F72B4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</w:tr>
      <w:tr w:rsidR="009F72B4" w:rsidRPr="000031EF" w14:paraId="1301A59F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DC692B" w14:textId="77777777" w:rsidR="009F72B4" w:rsidRPr="0021519B" w:rsidRDefault="009F72B4" w:rsidP="0003046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PHONE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BB643F" w14:textId="77777777" w:rsidR="009F72B4" w:rsidRPr="000031EF" w:rsidRDefault="009F72B4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9F72B4" w:rsidRPr="000031EF" w14:paraId="33F177E3" w14:textId="77777777" w:rsidTr="000F59C6">
        <w:trPr>
          <w:trHeight w:val="510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B8B58" w14:textId="77777777" w:rsidR="009F72B4" w:rsidRPr="0021519B" w:rsidRDefault="009F72B4" w:rsidP="0003046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21519B">
              <w:rPr>
                <w:rFonts w:ascii="Calibri" w:hAnsi="Calibri" w:cs="Arial"/>
                <w:sz w:val="22"/>
                <w:szCs w:val="22"/>
                <w:lang w:val="en-CA"/>
              </w:rPr>
              <w:t>EMAIL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5D8CDB" w14:textId="77777777" w:rsidR="009F72B4" w:rsidRPr="000031EF" w:rsidRDefault="009F72B4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</w:tr>
      <w:tr w:rsidR="00006E81" w:rsidRPr="000031EF" w14:paraId="47988A98" w14:textId="77777777" w:rsidTr="000F59C6">
        <w:trPr>
          <w:trHeight w:val="851"/>
        </w:trPr>
        <w:tc>
          <w:tcPr>
            <w:tcW w:w="94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1207F" w14:textId="77777777" w:rsidR="00006E81" w:rsidRPr="000031EF" w:rsidRDefault="00006E81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</w:tr>
      <w:tr w:rsidR="0038315F" w:rsidRPr="000031EF" w14:paraId="09AFBD98" w14:textId="77777777" w:rsidTr="000F59C6">
        <w:trPr>
          <w:trHeight w:val="680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ACFEF"/>
            <w:vAlign w:val="center"/>
          </w:tcPr>
          <w:p w14:paraId="4209B69F" w14:textId="79346EF2" w:rsidR="0038315F" w:rsidRPr="000031EF" w:rsidRDefault="00A850A6" w:rsidP="00A850A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RELATIONSHIP WITH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THE</w:t>
            </w:r>
            <w:r w:rsidR="0038315F" w:rsidRPr="0038315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CANDIDAT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E</w:t>
            </w:r>
          </w:p>
        </w:tc>
      </w:tr>
      <w:tr w:rsidR="0038315F" w:rsidRPr="000031EF" w14:paraId="0899AB13" w14:textId="77777777" w:rsidTr="000F59C6">
        <w:trPr>
          <w:trHeight w:val="68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91CCD" w14:textId="77777777" w:rsidR="0038315F" w:rsidRPr="000031EF" w:rsidRDefault="009F72B4" w:rsidP="009F72B4">
            <w:pPr>
              <w:pStyle w:val="Header"/>
              <w:tabs>
                <w:tab w:val="clear" w:pos="4320"/>
                <w:tab w:val="clear" w:pos="8640"/>
                <w:tab w:val="left" w:pos="2127"/>
              </w:tabs>
              <w:ind w:right="51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>I KNOW THE CANDIDATE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2C13D" w14:textId="77777777" w:rsidR="0038315F" w:rsidRPr="000031EF" w:rsidRDefault="0038315F" w:rsidP="009F72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8"/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 xml:space="preserve">Very </w:t>
            </w:r>
            <w:proofErr w:type="spellStart"/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>well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BEFB0" w14:textId="19BFFA24" w:rsidR="0038315F" w:rsidRPr="000031EF" w:rsidRDefault="0038315F" w:rsidP="009F72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9"/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proofErr w:type="spellStart"/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>Fairly</w:t>
            </w:r>
            <w:proofErr w:type="spellEnd"/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>Well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72B6D" w14:textId="77777777" w:rsidR="0038315F" w:rsidRPr="000031EF" w:rsidRDefault="0038315F" w:rsidP="009F72B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0"/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proofErr w:type="spellStart"/>
            <w:r w:rsidR="009F72B4">
              <w:rPr>
                <w:rFonts w:ascii="Calibri" w:hAnsi="Calibri" w:cs="Arial"/>
                <w:sz w:val="22"/>
                <w:szCs w:val="22"/>
                <w:lang w:val="fr-CA"/>
              </w:rPr>
              <w:t>Slightly</w:t>
            </w:r>
            <w:proofErr w:type="spellEnd"/>
          </w:p>
        </w:tc>
      </w:tr>
      <w:tr w:rsidR="0038315F" w:rsidRPr="000031EF" w14:paraId="7C11E414" w14:textId="77777777" w:rsidTr="000F59C6">
        <w:trPr>
          <w:trHeight w:val="858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4AD68" w14:textId="77777777" w:rsidR="0038315F" w:rsidRPr="0060569C" w:rsidRDefault="009F72B4" w:rsidP="0038315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60569C">
              <w:rPr>
                <w:rFonts w:ascii="Calibri" w:hAnsi="Calibri" w:cs="Arial"/>
                <w:sz w:val="22"/>
                <w:szCs w:val="22"/>
              </w:rPr>
              <w:t>CAPACITY IN WHICH YOU HAVE KNOWN THE CANDIDATE</w:t>
            </w:r>
            <w:r w:rsidR="0038315F" w:rsidRPr="0060569C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07BD166C" w14:textId="77777777" w:rsidR="0038315F" w:rsidRPr="000031EF" w:rsidRDefault="0038315F" w:rsidP="0038315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1"/>
          </w:p>
        </w:tc>
      </w:tr>
      <w:tr w:rsidR="00006E81" w:rsidRPr="0060569C" w14:paraId="0AEEF6EE" w14:textId="77777777" w:rsidTr="000F59C6">
        <w:trPr>
          <w:trHeight w:val="1550"/>
        </w:trPr>
        <w:tc>
          <w:tcPr>
            <w:tcW w:w="946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7D1F8" w14:textId="19A07A9D" w:rsidR="00006E81" w:rsidRPr="0060569C" w:rsidRDefault="00AE464D" w:rsidP="000031EF">
            <w:pPr>
              <w:pStyle w:val="Header"/>
              <w:tabs>
                <w:tab w:val="clear" w:pos="4320"/>
                <w:tab w:val="clear" w:pos="8640"/>
              </w:tabs>
              <w:ind w:left="1134" w:right="9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4"/>
            <w:r w:rsidRPr="006056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2"/>
            <w:r w:rsidRPr="0060569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9F72B4" w:rsidRPr="0021519B">
              <w:rPr>
                <w:rFonts w:ascii="Calibri" w:hAnsi="Calibri" w:cs="Arial"/>
                <w:sz w:val="22"/>
                <w:szCs w:val="22"/>
                <w:lang w:val="en-CA"/>
              </w:rPr>
              <w:t>I confirm that I read the completed Candidate Section prepared by the candidate.</w:t>
            </w:r>
          </w:p>
        </w:tc>
      </w:tr>
    </w:tbl>
    <w:p w14:paraId="0C83C827" w14:textId="77777777" w:rsidR="00AE464D" w:rsidRDefault="00AE464D"/>
    <w:p w14:paraId="36A242C8" w14:textId="77777777" w:rsidR="00FA71AB" w:rsidRDefault="00AE464D">
      <w:r>
        <w:br w:type="page"/>
      </w:r>
    </w:p>
    <w:p w14:paraId="09E8B87E" w14:textId="77777777" w:rsidR="00AE464D" w:rsidRDefault="00AE46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64D" w:rsidRPr="000031EF" w14:paraId="06E76EC9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3FFA7857" w14:textId="77777777" w:rsidR="00AE464D" w:rsidRPr="000031EF" w:rsidRDefault="009F72B4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EVALUATION OF</w:t>
            </w:r>
            <w:r w:rsidR="00AE464D"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</w:t>
            </w:r>
            <w:r w:rsidR="00605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THE </w:t>
            </w:r>
            <w:r w:rsidR="00AE464D"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CANDIDAT</w:t>
            </w: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E</w:t>
            </w:r>
          </w:p>
        </w:tc>
      </w:tr>
      <w:tr w:rsidR="00AE464D" w:rsidRPr="0060569C" w14:paraId="2F49BBDC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7791CBF0" w14:textId="77777777" w:rsidR="00AE464D" w:rsidRPr="0060569C" w:rsidRDefault="009F72B4" w:rsidP="000031EF">
            <w:pPr>
              <w:pStyle w:val="Header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F72B4">
              <w:rPr>
                <w:rFonts w:ascii="Calibri" w:hAnsi="Calibri" w:cs="Arial"/>
                <w:sz w:val="22"/>
                <w:szCs w:val="22"/>
                <w:lang w:val="en-CA"/>
              </w:rPr>
              <w:t>Indicate how the candidate is contributing to the advancement of knowledge in his field and describe the applicant’s aptitude</w:t>
            </w:r>
            <w:r w:rsidR="0060569C">
              <w:rPr>
                <w:rFonts w:ascii="Calibri" w:hAnsi="Calibri" w:cs="Arial"/>
                <w:sz w:val="22"/>
                <w:szCs w:val="22"/>
                <w:lang w:val="en-CA"/>
              </w:rPr>
              <w:t>s</w:t>
            </w:r>
            <w:r w:rsidRPr="009F72B4">
              <w:rPr>
                <w:rFonts w:ascii="Calibri" w:hAnsi="Calibri" w:cs="Arial"/>
                <w:sz w:val="22"/>
                <w:szCs w:val="22"/>
                <w:lang w:val="en-CA"/>
              </w:rPr>
              <w:t xml:space="preserve"> for research</w:t>
            </w:r>
            <w:r w:rsidR="00AE464D" w:rsidRPr="0060569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AE464D" w:rsidRPr="000031EF" w14:paraId="5D0CC768" w14:textId="77777777" w:rsidTr="000031EF">
        <w:trPr>
          <w:trHeight w:val="8942"/>
        </w:trPr>
        <w:tc>
          <w:tcPr>
            <w:tcW w:w="9576" w:type="dxa"/>
            <w:shd w:val="clear" w:color="auto" w:fill="auto"/>
          </w:tcPr>
          <w:p w14:paraId="3AB8C28F" w14:textId="77777777" w:rsidR="00AE464D" w:rsidRPr="000031EF" w:rsidRDefault="00FA71AB" w:rsidP="000031EF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3" w:name="Text10"/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13"/>
          </w:p>
        </w:tc>
      </w:tr>
    </w:tbl>
    <w:p w14:paraId="4E4ACA5B" w14:textId="77777777" w:rsidR="00006E81" w:rsidRPr="000C389A" w:rsidRDefault="00006E8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2641DC47" w14:textId="77777777" w:rsidR="00A540FA" w:rsidRPr="00067F4B" w:rsidRDefault="00A540FA" w:rsidP="000A6DF6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fr-CA"/>
        </w:rPr>
      </w:pPr>
    </w:p>
    <w:p w14:paraId="47AC53C1" w14:textId="77777777" w:rsidR="0064150C" w:rsidRPr="000C389A" w:rsidRDefault="0064150C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lang w:val="fr-CA"/>
        </w:rPr>
      </w:pPr>
    </w:p>
    <w:p w14:paraId="3915E34A" w14:textId="77777777" w:rsidR="0064150C" w:rsidRPr="0060569C" w:rsidRDefault="0064150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  <w:r w:rsidRPr="0060569C">
        <w:rPr>
          <w:rFonts w:ascii="Arial" w:hAnsi="Arial"/>
          <w:b/>
          <w:sz w:val="24"/>
        </w:rPr>
        <w:t>SIGNATURE: __________________________            DATE: ________________</w:t>
      </w:r>
    </w:p>
    <w:p w14:paraId="17BD4F00" w14:textId="77777777" w:rsidR="0064150C" w:rsidRPr="0060569C" w:rsidRDefault="0064150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14:paraId="548C608E" w14:textId="77777777" w:rsidR="00AE464D" w:rsidRPr="0060569C" w:rsidRDefault="00AE464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14:paraId="28611236" w14:textId="6FAD65CC" w:rsidR="0064150C" w:rsidRPr="0060569C" w:rsidRDefault="0064150C" w:rsidP="009F72B4">
      <w:pPr>
        <w:tabs>
          <w:tab w:val="left" w:pos="1560"/>
        </w:tabs>
        <w:ind w:left="1560" w:right="571" w:hanging="993"/>
        <w:jc w:val="both"/>
        <w:rPr>
          <w:rFonts w:ascii="Arial" w:hAnsi="Arial"/>
          <w:sz w:val="24"/>
        </w:rPr>
      </w:pPr>
      <w:r w:rsidRPr="0060569C">
        <w:rPr>
          <w:rFonts w:ascii="Arial" w:hAnsi="Arial"/>
          <w:b/>
          <w:sz w:val="24"/>
        </w:rPr>
        <w:t>NOTE:</w:t>
      </w:r>
      <w:r w:rsidR="009F72B4" w:rsidRPr="0060569C">
        <w:rPr>
          <w:rFonts w:ascii="Arial" w:hAnsi="Arial"/>
          <w:b/>
          <w:sz w:val="24"/>
        </w:rPr>
        <w:tab/>
      </w:r>
      <w:r w:rsidR="009F72B4" w:rsidRPr="0021519B">
        <w:rPr>
          <w:rFonts w:ascii="Arial" w:hAnsi="Arial"/>
          <w:sz w:val="24"/>
          <w:lang w:val="en-CA"/>
        </w:rPr>
        <w:t xml:space="preserve">The </w:t>
      </w:r>
      <w:r w:rsidR="009F72B4">
        <w:rPr>
          <w:rFonts w:ascii="Arial" w:hAnsi="Arial"/>
          <w:sz w:val="24"/>
          <w:lang w:val="en-CA"/>
        </w:rPr>
        <w:t>referee</w:t>
      </w:r>
      <w:r w:rsidR="009F72B4" w:rsidRPr="0021519B">
        <w:rPr>
          <w:rFonts w:ascii="Arial" w:hAnsi="Arial"/>
          <w:sz w:val="24"/>
          <w:lang w:val="en-CA"/>
        </w:rPr>
        <w:t xml:space="preserve"> must send this duly filled form directly to </w:t>
      </w:r>
      <w:proofErr w:type="spellStart"/>
      <w:r w:rsidR="009F72B4" w:rsidRPr="0021519B">
        <w:rPr>
          <w:rFonts w:ascii="Arial" w:hAnsi="Arial"/>
          <w:sz w:val="24"/>
          <w:lang w:val="en-CA"/>
        </w:rPr>
        <w:t>Chapitre</w:t>
      </w:r>
      <w:proofErr w:type="spellEnd"/>
      <w:r w:rsidR="009F72B4" w:rsidRPr="0021519B">
        <w:rPr>
          <w:rFonts w:ascii="Arial" w:hAnsi="Arial"/>
          <w:sz w:val="24"/>
          <w:lang w:val="en-CA"/>
        </w:rPr>
        <w:t xml:space="preserve"> Saint-Laurent by </w:t>
      </w:r>
      <w:r w:rsidR="009616FC">
        <w:rPr>
          <w:rFonts w:ascii="Arial" w:hAnsi="Arial"/>
          <w:b/>
          <w:sz w:val="24"/>
          <w:u w:val="single"/>
          <w:lang w:val="en-CA"/>
        </w:rPr>
        <w:t>March 31</w:t>
      </w:r>
      <w:r w:rsidR="009616FC" w:rsidRPr="009616FC">
        <w:rPr>
          <w:rFonts w:ascii="Arial" w:hAnsi="Arial"/>
          <w:b/>
          <w:sz w:val="24"/>
          <w:u w:val="single"/>
          <w:vertAlign w:val="superscript"/>
          <w:lang w:val="en-CA"/>
        </w:rPr>
        <w:t>st</w:t>
      </w:r>
      <w:r w:rsidR="009616FC">
        <w:rPr>
          <w:rFonts w:ascii="Arial" w:hAnsi="Arial"/>
          <w:b/>
          <w:sz w:val="24"/>
          <w:u w:val="single"/>
          <w:lang w:val="en-CA"/>
        </w:rPr>
        <w:t>, 202</w:t>
      </w:r>
      <w:r w:rsidR="00096691">
        <w:rPr>
          <w:rFonts w:ascii="Arial" w:hAnsi="Arial"/>
          <w:b/>
          <w:sz w:val="24"/>
          <w:u w:val="single"/>
          <w:lang w:val="en-CA"/>
        </w:rPr>
        <w:t>3</w:t>
      </w:r>
      <w:r w:rsidR="00E25D69" w:rsidRPr="00E25D69">
        <w:rPr>
          <w:rFonts w:ascii="Arial" w:hAnsi="Arial"/>
          <w:b/>
          <w:sz w:val="24"/>
          <w:u w:val="single"/>
          <w:lang w:val="en-CA"/>
        </w:rPr>
        <w:t xml:space="preserve"> </w:t>
      </w:r>
      <w:r w:rsidR="009F72B4" w:rsidRPr="0021519B">
        <w:rPr>
          <w:rFonts w:ascii="Arial" w:hAnsi="Arial"/>
          <w:sz w:val="24"/>
          <w:lang w:val="en-CA"/>
        </w:rPr>
        <w:t>to the following address</w:t>
      </w:r>
      <w:r w:rsidRPr="0060569C">
        <w:rPr>
          <w:rFonts w:ascii="Arial" w:hAnsi="Arial"/>
          <w:sz w:val="24"/>
        </w:rPr>
        <w:t>:</w:t>
      </w:r>
    </w:p>
    <w:p w14:paraId="2F04674D" w14:textId="77777777" w:rsidR="0064150C" w:rsidRPr="0060569C" w:rsidRDefault="0064150C">
      <w:pPr>
        <w:ind w:left="708"/>
        <w:rPr>
          <w:rFonts w:ascii="Arial" w:hAnsi="Arial"/>
          <w:b/>
          <w:sz w:val="24"/>
        </w:rPr>
      </w:pPr>
    </w:p>
    <w:p w14:paraId="56FBCBF7" w14:textId="08C1883F" w:rsidR="0064150C" w:rsidRPr="009616FC" w:rsidRDefault="009616FC">
      <w:pPr>
        <w:ind w:left="708" w:hanging="705"/>
        <w:jc w:val="center"/>
        <w:rPr>
          <w:u w:val="single"/>
        </w:rPr>
      </w:pPr>
      <w:hyperlink r:id="rId15" w:history="1">
        <w:r w:rsidR="0064150C" w:rsidRPr="009616FC">
          <w:rPr>
            <w:rStyle w:val="Hyperlink"/>
            <w:rFonts w:ascii="Arial" w:hAnsi="Arial"/>
            <w:color w:val="0070C0"/>
            <w:u w:val="single"/>
          </w:rPr>
          <w:t>comite.organisateur@chapitre-saint-laurent.qc.ca</w:t>
        </w:r>
      </w:hyperlink>
      <w:r w:rsidR="0064150C" w:rsidRPr="009616FC">
        <w:rPr>
          <w:rFonts w:ascii="Arial" w:hAnsi="Arial"/>
          <w:b/>
          <w:i/>
          <w:sz w:val="24"/>
          <w:u w:val="single"/>
        </w:rPr>
        <w:t xml:space="preserve"> </w:t>
      </w:r>
    </w:p>
    <w:sectPr w:rsidR="0064150C" w:rsidRPr="009616F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FEFF0" w14:textId="77777777" w:rsidR="00B97578" w:rsidRDefault="00B97578">
      <w:r>
        <w:separator/>
      </w:r>
    </w:p>
  </w:endnote>
  <w:endnote w:type="continuationSeparator" w:id="0">
    <w:p w14:paraId="56A46F0E" w14:textId="77777777" w:rsidR="00B97578" w:rsidRDefault="00B9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5F0D" w14:textId="77777777" w:rsidR="00B0795A" w:rsidRDefault="00B07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31D0" w14:textId="77777777" w:rsidR="00B0795A" w:rsidRDefault="00B07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3995" w14:textId="77777777" w:rsidR="00B0795A" w:rsidRDefault="00B0795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C4A6" w14:textId="77777777" w:rsidR="00AE464D" w:rsidRDefault="00AE46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6546" w14:textId="77777777" w:rsidR="00AE464D" w:rsidRDefault="00AE464D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701F" w14:textId="77777777" w:rsidR="00AE464D" w:rsidRDefault="00AE4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C9C4" w14:textId="77777777" w:rsidR="00B97578" w:rsidRDefault="00B97578">
      <w:r>
        <w:separator/>
      </w:r>
    </w:p>
  </w:footnote>
  <w:footnote w:type="continuationSeparator" w:id="0">
    <w:p w14:paraId="76C90E38" w14:textId="77777777" w:rsidR="00B97578" w:rsidRDefault="00B9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0F9E" w14:textId="77777777" w:rsidR="00B0795A" w:rsidRDefault="00B07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12F" w14:textId="77777777" w:rsidR="00B0795A" w:rsidRDefault="00B079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E24D" w14:textId="77777777" w:rsidR="00B0795A" w:rsidRDefault="00B079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69E1" w14:textId="77777777" w:rsidR="00AE464D" w:rsidRDefault="00AE46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AB98" w14:textId="10FAD9D6" w:rsidR="00AE464D" w:rsidRPr="00067F4B" w:rsidRDefault="00A850A6" w:rsidP="008A0524">
    <w:pPr>
      <w:pStyle w:val="Header"/>
      <w:pBdr>
        <w:bottom w:val="single" w:sz="8" w:space="1" w:color="000000"/>
      </w:pBdr>
      <w:tabs>
        <w:tab w:val="clear" w:pos="8640"/>
        <w:tab w:val="right" w:pos="9356"/>
      </w:tabs>
      <w:rPr>
        <w:lang w:val="fr-CA"/>
      </w:rPr>
    </w:pPr>
    <w:r>
      <w:rPr>
        <w:lang w:val="fr-CA"/>
      </w:rPr>
      <w:t xml:space="preserve">Application </w:t>
    </w:r>
    <w:proofErr w:type="spellStart"/>
    <w:r>
      <w:rPr>
        <w:lang w:val="fr-CA"/>
      </w:rPr>
      <w:t>form</w:t>
    </w:r>
    <w:proofErr w:type="spellEnd"/>
    <w:r>
      <w:rPr>
        <w:lang w:val="fr-CA"/>
      </w:rPr>
      <w:t xml:space="preserve"> - </w:t>
    </w:r>
    <w:r w:rsidR="00AE464D" w:rsidRPr="00067F4B">
      <w:rPr>
        <w:lang w:val="fr-CA"/>
      </w:rPr>
      <w:t>Prix d’excellence du Cha</w:t>
    </w:r>
    <w:r w:rsidR="008A0524">
      <w:rPr>
        <w:lang w:val="fr-CA"/>
      </w:rPr>
      <w:t xml:space="preserve">pitre Saint-Laurent </w:t>
    </w:r>
    <w:r w:rsidR="008A0524">
      <w:rPr>
        <w:lang w:val="fr-CA"/>
      </w:rPr>
      <w:tab/>
    </w:r>
    <w:r w:rsidR="00AE464D" w:rsidRPr="00067F4B">
      <w:rPr>
        <w:lang w:val="fr-CA"/>
      </w:rPr>
      <w:t xml:space="preserve">Page </w:t>
    </w:r>
    <w:r w:rsidR="00AE464D">
      <w:fldChar w:fldCharType="begin"/>
    </w:r>
    <w:r w:rsidR="00AE464D" w:rsidRPr="00067F4B">
      <w:rPr>
        <w:lang w:val="fr-CA"/>
      </w:rPr>
      <w:instrText xml:space="preserve"> PAGE </w:instrText>
    </w:r>
    <w:r w:rsidR="00AE464D">
      <w:fldChar w:fldCharType="separate"/>
    </w:r>
    <w:r w:rsidR="009616FC">
      <w:rPr>
        <w:noProof/>
        <w:lang w:val="fr-CA"/>
      </w:rPr>
      <w:t>3</w:t>
    </w:r>
    <w:r w:rsidR="00AE464D">
      <w:fldChar w:fldCharType="end"/>
    </w:r>
    <w:r w:rsidR="00AE464D" w:rsidRPr="00067F4B">
      <w:rPr>
        <w:lang w:val="fr-CA"/>
      </w:rPr>
      <w:t xml:space="preserve"> </w:t>
    </w:r>
    <w:r w:rsidR="008A0524">
      <w:rPr>
        <w:lang w:val="fr-CA"/>
      </w:rPr>
      <w:t>out of</w:t>
    </w:r>
    <w:r w:rsidR="00AE464D" w:rsidRPr="00067F4B">
      <w:rPr>
        <w:lang w:val="fr-CA"/>
      </w:rPr>
      <w:t xml:space="preserve"> 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5005" w14:textId="77777777" w:rsidR="00AE464D" w:rsidRDefault="00AE4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EA4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 w16cid:durableId="118764583">
    <w:abstractNumId w:val="1"/>
  </w:num>
  <w:num w:numId="2" w16cid:durableId="957758796">
    <w:abstractNumId w:val="2"/>
  </w:num>
  <w:num w:numId="3" w16cid:durableId="321127180">
    <w:abstractNumId w:val="3"/>
  </w:num>
  <w:num w:numId="4" w16cid:durableId="987590757">
    <w:abstractNumId w:val="4"/>
  </w:num>
  <w:num w:numId="5" w16cid:durableId="1969699350">
    <w:abstractNumId w:val="5"/>
  </w:num>
  <w:num w:numId="6" w16cid:durableId="352154917">
    <w:abstractNumId w:val="6"/>
  </w:num>
  <w:num w:numId="7" w16cid:durableId="1138184473">
    <w:abstractNumId w:val="7"/>
  </w:num>
  <w:num w:numId="8" w16cid:durableId="182941502">
    <w:abstractNumId w:val="8"/>
  </w:num>
  <w:num w:numId="9" w16cid:durableId="154213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031EF"/>
    <w:rsid w:val="00006E81"/>
    <w:rsid w:val="0003046A"/>
    <w:rsid w:val="0005419B"/>
    <w:rsid w:val="00060EC6"/>
    <w:rsid w:val="00067F4B"/>
    <w:rsid w:val="00081BBD"/>
    <w:rsid w:val="00096691"/>
    <w:rsid w:val="000A6DF6"/>
    <w:rsid w:val="000C389A"/>
    <w:rsid w:val="000F59C6"/>
    <w:rsid w:val="000F7F61"/>
    <w:rsid w:val="00136636"/>
    <w:rsid w:val="0017703E"/>
    <w:rsid w:val="001A4E05"/>
    <w:rsid w:val="00226E66"/>
    <w:rsid w:val="00293098"/>
    <w:rsid w:val="002C7DBD"/>
    <w:rsid w:val="003572FF"/>
    <w:rsid w:val="0038315F"/>
    <w:rsid w:val="003F36F7"/>
    <w:rsid w:val="004736FE"/>
    <w:rsid w:val="004D7D51"/>
    <w:rsid w:val="00501FC1"/>
    <w:rsid w:val="005229D4"/>
    <w:rsid w:val="005B6DD2"/>
    <w:rsid w:val="0060569C"/>
    <w:rsid w:val="0060689A"/>
    <w:rsid w:val="0064150C"/>
    <w:rsid w:val="00641652"/>
    <w:rsid w:val="00655F95"/>
    <w:rsid w:val="006A0CE6"/>
    <w:rsid w:val="006A57C8"/>
    <w:rsid w:val="006D0CC2"/>
    <w:rsid w:val="007354D4"/>
    <w:rsid w:val="007D224A"/>
    <w:rsid w:val="00813E5E"/>
    <w:rsid w:val="00830609"/>
    <w:rsid w:val="008A0524"/>
    <w:rsid w:val="008D2817"/>
    <w:rsid w:val="00920B7C"/>
    <w:rsid w:val="00932B7C"/>
    <w:rsid w:val="00933A01"/>
    <w:rsid w:val="0093584B"/>
    <w:rsid w:val="00940485"/>
    <w:rsid w:val="009616FC"/>
    <w:rsid w:val="00966C05"/>
    <w:rsid w:val="009A7B8E"/>
    <w:rsid w:val="009E53B0"/>
    <w:rsid w:val="009F649C"/>
    <w:rsid w:val="009F72B4"/>
    <w:rsid w:val="00A110FE"/>
    <w:rsid w:val="00A31B7C"/>
    <w:rsid w:val="00A540FA"/>
    <w:rsid w:val="00A6470C"/>
    <w:rsid w:val="00A850A6"/>
    <w:rsid w:val="00AD3685"/>
    <w:rsid w:val="00AE464D"/>
    <w:rsid w:val="00B0795A"/>
    <w:rsid w:val="00B255B2"/>
    <w:rsid w:val="00B73E14"/>
    <w:rsid w:val="00B97578"/>
    <w:rsid w:val="00BB4905"/>
    <w:rsid w:val="00BD3EAF"/>
    <w:rsid w:val="00C52B75"/>
    <w:rsid w:val="00D940C2"/>
    <w:rsid w:val="00DB6F38"/>
    <w:rsid w:val="00DD38AF"/>
    <w:rsid w:val="00DD405E"/>
    <w:rsid w:val="00E25D69"/>
    <w:rsid w:val="00F16A88"/>
    <w:rsid w:val="00F37A13"/>
    <w:rsid w:val="00FA71AB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A34E85"/>
  <w15:docId w15:val="{96916C50-AE59-4143-B2C4-F8499A60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3540" w:firstLine="0"/>
      <w:outlineLvl w:val="5"/>
    </w:p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3z0">
    <w:name w:val="WW8Num3z0"/>
    <w:rPr>
      <w:rFonts w:ascii="Wingdings" w:hAnsi="Wingdings"/>
      <w:color w:val="auto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Policepardfaut1">
    <w:name w:val="Police par défaut1"/>
  </w:style>
  <w:style w:type="character" w:styleId="PageNumber">
    <w:name w:val="page number"/>
    <w:basedOn w:val="Policepardfaut1"/>
  </w:style>
  <w:style w:type="character" w:customStyle="1" w:styleId="Marquedecommentaire1">
    <w:name w:val="Marque de commentaire1"/>
    <w:rPr>
      <w:sz w:val="18"/>
      <w:szCs w:val="18"/>
    </w:rPr>
  </w:style>
  <w:style w:type="character" w:customStyle="1" w:styleId="Car1">
    <w:name w:val="Car1"/>
    <w:rPr>
      <w:sz w:val="24"/>
      <w:szCs w:val="24"/>
    </w:rPr>
  </w:style>
  <w:style w:type="character" w:customStyle="1" w:styleId="Car">
    <w:name w:val="Car"/>
  </w:style>
  <w:style w:type="character" w:styleId="Hyperlink">
    <w:name w:val="Hyperlink"/>
  </w:style>
  <w:style w:type="paragraph" w:customStyle="1" w:styleId="Titre2">
    <w:name w:val="Titre2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</w:style>
  <w:style w:type="paragraph" w:customStyle="1" w:styleId="Commentaire1">
    <w:name w:val="Commentaire1"/>
    <w:basedOn w:val="Normal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81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93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A01"/>
  </w:style>
  <w:style w:type="character" w:customStyle="1" w:styleId="CommentTextChar">
    <w:name w:val="Comment Text Char"/>
    <w:link w:val="CommentText"/>
    <w:uiPriority w:val="99"/>
    <w:semiHidden/>
    <w:rsid w:val="00933A0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3A0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0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organisateur@chapitre-saint-laurent.qc.ca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omite.organisateur@chapitre-saint-laurent.qc.ca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1676</CharactersWithSpaces>
  <SharedDoc>false</SharedDoc>
  <HLinks>
    <vt:vector size="12" baseType="variant">
      <vt:variant>
        <vt:i4>4980777</vt:i4>
      </vt:variant>
      <vt:variant>
        <vt:i4>41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mailto:comite.organisateur@chapitre-saint-laurent.qc.ca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Cremazy Anne</cp:lastModifiedBy>
  <cp:revision>2</cp:revision>
  <cp:lastPrinted>2000-11-06T15:47:00Z</cp:lastPrinted>
  <dcterms:created xsi:type="dcterms:W3CDTF">2023-01-14T20:55:00Z</dcterms:created>
  <dcterms:modified xsi:type="dcterms:W3CDTF">2023-01-14T20:55:00Z</dcterms:modified>
</cp:coreProperties>
</file>