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FB489" w14:textId="77777777" w:rsidR="0064150C" w:rsidRDefault="0064150C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0D67EC71" w14:textId="77777777" w:rsidR="004D0533" w:rsidRDefault="004D0533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66E664E5" w14:textId="77777777" w:rsidR="004D0533" w:rsidRPr="000C389A" w:rsidRDefault="004D0533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0F7DA28C" w14:textId="77777777" w:rsidR="000A6DF6" w:rsidRPr="00B541E4" w:rsidRDefault="00482273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41513AB1" wp14:editId="64455F42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17FDE" w14:textId="4B4D97E3" w:rsidR="000A6DF6" w:rsidRPr="00B541E4" w:rsidRDefault="00E4288A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644157" wp14:editId="5C0226A5">
                <wp:simplePos x="0" y="0"/>
                <wp:positionH relativeFrom="column">
                  <wp:posOffset>-456080</wp:posOffset>
                </wp:positionH>
                <wp:positionV relativeFrom="paragraph">
                  <wp:posOffset>177165</wp:posOffset>
                </wp:positionV>
                <wp:extent cx="6400800" cy="69723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170A" id="Rectangle 4" o:spid="_x0000_s1026" style="position:absolute;margin-left:-35.9pt;margin-top:13.9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" o:allowincell="f" filled="f" strokecolor="#4470bf" strokeweight=".26mm"/>
            </w:pict>
          </mc:Fallback>
        </mc:AlternateContent>
      </w:r>
    </w:p>
    <w:p w14:paraId="3D236288" w14:textId="68276B55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187D10D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26BAACE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7845477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A9127A" w14:textId="77777777" w:rsidR="000A6DF6" w:rsidRPr="00B541E4" w:rsidRDefault="000A6DF6" w:rsidP="000A6DF6">
      <w:pPr>
        <w:rPr>
          <w:lang w:val="fr-CA"/>
        </w:rPr>
      </w:pPr>
    </w:p>
    <w:p w14:paraId="5336A378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22A0191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08B02BF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7FF548F4" w14:textId="39ABC676" w:rsidR="000A6DF6" w:rsidRPr="00B541E4" w:rsidRDefault="00D83124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5C0D20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C34DCB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3</w:t>
      </w:r>
    </w:p>
    <w:p w14:paraId="7FFCA43C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A358BB5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133D669D" w14:textId="77777777" w:rsidR="000A6DF6" w:rsidRPr="00B541E4" w:rsidRDefault="000A6DF6" w:rsidP="00FA71AB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38315F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Répondant</w:t>
      </w:r>
    </w:p>
    <w:p w14:paraId="35964FEE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62852E75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482273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2A5425E8" w14:textId="77777777" w:rsidR="000A6DF6" w:rsidRPr="00B541E4" w:rsidRDefault="000A6DF6" w:rsidP="000A6DF6">
      <w:pPr>
        <w:rPr>
          <w:lang w:val="fr-CA"/>
        </w:rPr>
      </w:pPr>
    </w:p>
    <w:p w14:paraId="793F023B" w14:textId="4608FF85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BD3EAF" w:rsidRPr="00BD3EAF">
        <w:rPr>
          <w:rFonts w:ascii="Arial" w:hAnsi="Arial"/>
          <w:lang w:val="fr-CA"/>
        </w:rPr>
        <w:t xml:space="preserve">répondant </w:t>
      </w:r>
      <w:r>
        <w:rPr>
          <w:rFonts w:ascii="Arial" w:hAnsi="Arial"/>
          <w:lang w:val="fr-CA"/>
        </w:rPr>
        <w:t xml:space="preserve">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38315F">
        <w:rPr>
          <w:rFonts w:ascii="Arial" w:hAnsi="Arial"/>
          <w:b/>
          <w:lang w:val="fr-CA"/>
        </w:rPr>
        <w:t>Répondant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6E1632">
        <w:rPr>
          <w:rFonts w:ascii="Arial" w:hAnsi="Arial"/>
          <w:b/>
          <w:u w:val="single"/>
          <w:lang w:val="fr-CA"/>
        </w:rPr>
        <w:t>31 mars 202</w:t>
      </w:r>
      <w:r w:rsidR="00C34DCB">
        <w:rPr>
          <w:rFonts w:ascii="Arial" w:hAnsi="Arial"/>
          <w:b/>
          <w:u w:val="single"/>
          <w:lang w:val="fr-CA"/>
        </w:rPr>
        <w:t>3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0145802F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62532A2B" w14:textId="2AF2F606" w:rsidR="000A6DF6" w:rsidRPr="006E1632" w:rsidRDefault="00000000" w:rsidP="000A6DF6">
      <w:pPr>
        <w:ind w:left="3540" w:hanging="3540"/>
        <w:jc w:val="center"/>
        <w:rPr>
          <w:rFonts w:ascii="Arial" w:hAnsi="Arial"/>
          <w:color w:val="0070C0"/>
          <w:u w:val="single"/>
          <w:lang w:val="fr-CA"/>
        </w:rPr>
      </w:pPr>
      <w:hyperlink r:id="rId8" w:history="1">
        <w:r w:rsidR="004736FE" w:rsidRPr="006E1632">
          <w:rPr>
            <w:rStyle w:val="Hyperlink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0A6DF6" w:rsidRPr="006E1632">
        <w:rPr>
          <w:rFonts w:ascii="Arial" w:hAnsi="Arial"/>
          <w:color w:val="0070C0"/>
          <w:u w:val="single"/>
          <w:lang w:val="fr-CA"/>
        </w:rPr>
        <w:t xml:space="preserve"> </w:t>
      </w:r>
    </w:p>
    <w:p w14:paraId="2B859C13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3FC14BC9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75853169" w14:textId="77777777" w:rsidR="000A6DF6" w:rsidRPr="00B541E4" w:rsidRDefault="000A6DF6" w:rsidP="000A6DF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11C58FB8" w14:textId="77777777" w:rsidR="000A6DF6" w:rsidRPr="00B541E4" w:rsidRDefault="000A6DF6" w:rsidP="00006E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63274202" w14:textId="77777777" w:rsidR="0064150C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41C4175" w14:textId="77777777" w:rsidR="00006E81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B081392" w14:textId="77777777" w:rsidR="00AE464D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C34DCB" w14:paraId="5F8E8F64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E3C1CB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0F59C6" w:rsidRPr="000031EF" w14:paraId="5D261BAC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FD8E6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0ED23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3BA1A82B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8C06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08834B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4DFBCCC9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D3DE2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2E7BD282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4FEC1203" w14:textId="77777777" w:rsidR="00006E81" w:rsidRPr="000031EF" w:rsidRDefault="00006E81" w:rsidP="003831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RÉPONDANT</w:t>
            </w:r>
          </w:p>
        </w:tc>
      </w:tr>
      <w:tr w:rsidR="0038315F" w:rsidRPr="000031EF" w14:paraId="2C0B4BDD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47A1C3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59C31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E24A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6E63C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149ACA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A1C60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CF6678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095130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4576D7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CD918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27EDF9BA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AC733C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D6D7C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48BE84B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21994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EC27C5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2E4E90D7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61348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76D3358F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17176039" w14:textId="77777777" w:rsidR="0038315F" w:rsidRPr="000031EF" w:rsidRDefault="0038315F" w:rsidP="0038315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CONNAISSANCE DU CANDIDAT</w:t>
            </w:r>
          </w:p>
        </w:tc>
      </w:tr>
      <w:tr w:rsidR="0038315F" w:rsidRPr="000031EF" w14:paraId="1F2595BC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9A66" w14:textId="6045C901" w:rsidR="0038315F" w:rsidRPr="000031EF" w:rsidRDefault="0038315F" w:rsidP="0038315F">
            <w:pPr>
              <w:pStyle w:val="Header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JE CONNAIS LE CANDIDAT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200D0" w14:textId="77777777" w:rsidR="0038315F" w:rsidRPr="000031EF" w:rsidRDefault="00FC5904" w:rsidP="003831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Très bien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0986" w14:textId="77777777" w:rsidR="0038315F" w:rsidRPr="000031EF" w:rsidRDefault="00FC5904" w:rsidP="003831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Bien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82AFA" w14:textId="77777777" w:rsidR="0038315F" w:rsidRPr="000031EF" w:rsidRDefault="00FC5904" w:rsidP="003831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Peu</w:t>
            </w:r>
          </w:p>
        </w:tc>
      </w:tr>
      <w:tr w:rsidR="0038315F" w:rsidRPr="000031EF" w14:paraId="2100F95E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E09C3" w14:textId="77777777" w:rsidR="0038315F" w:rsidRDefault="0038315F" w:rsidP="0038315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RELATION PROFESSIONNELLE AVEC LE CANDIDAT :</w:t>
            </w:r>
          </w:p>
          <w:p w14:paraId="69F96E15" w14:textId="77777777" w:rsidR="0038315F" w:rsidRPr="000031EF" w:rsidRDefault="00FC5904" w:rsidP="0038315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C34DCB" w14:paraId="57A46268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B478B" w14:textId="77777777" w:rsidR="00006E81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5860117D" w14:textId="77777777" w:rsidR="00AE464D" w:rsidRPr="00482273" w:rsidRDefault="00AE464D">
      <w:pPr>
        <w:rPr>
          <w:lang w:val="fr-FR"/>
        </w:rPr>
      </w:pPr>
    </w:p>
    <w:p w14:paraId="788BBCDA" w14:textId="77777777" w:rsidR="00FA71AB" w:rsidRPr="00482273" w:rsidRDefault="00AE464D">
      <w:pPr>
        <w:rPr>
          <w:lang w:val="fr-FR"/>
        </w:rPr>
      </w:pPr>
      <w:r w:rsidRPr="00482273">
        <w:rPr>
          <w:lang w:val="fr-FR"/>
        </w:rPr>
        <w:br w:type="page"/>
      </w:r>
    </w:p>
    <w:p w14:paraId="23D8EC3C" w14:textId="77777777" w:rsidR="00AE464D" w:rsidRPr="00482273" w:rsidRDefault="00AE464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DF937F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53EB8925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C34DCB" w14:paraId="0ABB9966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CE5E62A" w14:textId="399C9B50" w:rsidR="00AE464D" w:rsidRPr="000031EF" w:rsidRDefault="00FA71AB" w:rsidP="000031EF">
            <w:pPr>
              <w:pStyle w:val="Header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  <w:r w:rsidR="000D59F6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AE464D" w:rsidRPr="000031EF" w14:paraId="32BCC002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9F8A41D" w14:textId="77777777" w:rsidR="00AE464D" w:rsidRPr="000031EF" w:rsidRDefault="00FC5904" w:rsidP="000031EF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0E1ECD8B" w14:textId="77777777" w:rsidR="00006E81" w:rsidRPr="000C389A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4EC0058B" w14:textId="77777777" w:rsidR="00A540FA" w:rsidRPr="00067F4B" w:rsidRDefault="00A540FA" w:rsidP="000A6DF6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37A17A3E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48DB60B5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2319E4D6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36C9A7E" w14:textId="77777777" w:rsidR="00AE464D" w:rsidRPr="000C389A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686FA8D1" w14:textId="37EFF8D5" w:rsidR="0064150C" w:rsidRPr="00067F4B" w:rsidRDefault="0064150C" w:rsidP="00170414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Pr="000C389A">
        <w:rPr>
          <w:rFonts w:ascii="Arial" w:hAnsi="Arial"/>
          <w:sz w:val="24"/>
          <w:lang w:val="fr-CA"/>
        </w:rPr>
        <w:t xml:space="preserve">Le répondant doit faire parvenir le formulaire dûment rempli directement </w:t>
      </w:r>
      <w:r w:rsidR="00170414">
        <w:rPr>
          <w:rFonts w:ascii="Arial" w:hAnsi="Arial"/>
          <w:sz w:val="24"/>
          <w:lang w:val="fr-CA"/>
        </w:rPr>
        <w:t>au</w:t>
      </w:r>
      <w:r w:rsidRPr="000C389A">
        <w:rPr>
          <w:rFonts w:ascii="Arial" w:hAnsi="Arial"/>
          <w:sz w:val="24"/>
          <w:lang w:val="fr-CA"/>
        </w:rPr>
        <w:t xml:space="preserve">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6E1632">
        <w:rPr>
          <w:rFonts w:ascii="Arial" w:hAnsi="Arial"/>
          <w:b/>
          <w:iCs/>
          <w:sz w:val="24"/>
          <w:u w:val="single"/>
          <w:lang w:val="fr-CA"/>
        </w:rPr>
        <w:t>31 mars 202</w:t>
      </w:r>
      <w:r w:rsidR="00C34DCB">
        <w:rPr>
          <w:rFonts w:ascii="Arial" w:hAnsi="Arial"/>
          <w:b/>
          <w:iCs/>
          <w:sz w:val="24"/>
          <w:u w:val="single"/>
          <w:lang w:val="fr-CA"/>
        </w:rPr>
        <w:t>3</w:t>
      </w:r>
      <w:r w:rsidR="00BB4905" w:rsidRPr="00D2532F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D2532F">
        <w:rPr>
          <w:rFonts w:ascii="Arial" w:hAnsi="Arial"/>
          <w:iCs/>
          <w:sz w:val="24"/>
          <w:lang w:val="fr-CA"/>
        </w:rPr>
        <w:t>à</w:t>
      </w:r>
      <w:r w:rsidR="00BB4905" w:rsidRPr="00067F4B">
        <w:rPr>
          <w:rFonts w:ascii="Arial" w:hAnsi="Arial"/>
          <w:sz w:val="24"/>
          <w:lang w:val="fr-CA"/>
        </w:rPr>
        <w:t xml:space="preserve">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1EAC39FC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50394D24" w14:textId="2F6BCEEE" w:rsidR="0064150C" w:rsidRPr="006E1632" w:rsidRDefault="00000000">
      <w:pPr>
        <w:ind w:left="708" w:hanging="705"/>
        <w:jc w:val="center"/>
        <w:rPr>
          <w:u w:val="single"/>
          <w:lang w:val="fr-CA"/>
        </w:rPr>
      </w:pPr>
      <w:hyperlink r:id="rId15" w:history="1">
        <w:r w:rsidR="0064150C" w:rsidRPr="006E1632">
          <w:rPr>
            <w:rStyle w:val="Hyperlink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64150C" w:rsidRPr="006E1632">
        <w:rPr>
          <w:rFonts w:ascii="Arial" w:hAnsi="Arial"/>
          <w:b/>
          <w:i/>
          <w:sz w:val="24"/>
          <w:u w:val="single"/>
          <w:lang w:val="fr-CA"/>
        </w:rPr>
        <w:t xml:space="preserve"> </w:t>
      </w:r>
    </w:p>
    <w:sectPr w:rsidR="0064150C" w:rsidRPr="006E1632" w:rsidSect="00FC59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91B5" w14:textId="77777777" w:rsidR="00A12E9B" w:rsidRDefault="00A12E9B">
      <w:r>
        <w:separator/>
      </w:r>
    </w:p>
  </w:endnote>
  <w:endnote w:type="continuationSeparator" w:id="0">
    <w:p w14:paraId="458439A9" w14:textId="77777777" w:rsidR="00A12E9B" w:rsidRDefault="00A1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4C3F" w14:textId="77777777" w:rsidR="00E4288A" w:rsidRDefault="00E4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AA08" w14:textId="77777777" w:rsidR="00E4288A" w:rsidRDefault="00E42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442" w14:textId="77777777" w:rsidR="00E4288A" w:rsidRDefault="00E428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78D9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1351" w14:textId="77777777" w:rsidR="00AE464D" w:rsidRDefault="00AE464D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0A59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02BB" w14:textId="77777777" w:rsidR="00A12E9B" w:rsidRDefault="00A12E9B">
      <w:r>
        <w:separator/>
      </w:r>
    </w:p>
  </w:footnote>
  <w:footnote w:type="continuationSeparator" w:id="0">
    <w:p w14:paraId="1BFFA3AD" w14:textId="77777777" w:rsidR="00A12E9B" w:rsidRDefault="00A1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92D" w14:textId="77777777" w:rsidR="00E4288A" w:rsidRDefault="00E4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4E3D" w14:textId="77777777" w:rsidR="00E4288A" w:rsidRDefault="00E42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2E3A" w14:textId="77777777" w:rsidR="00E4288A" w:rsidRDefault="00E428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89ED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EDFB" w14:textId="49F0ACEB" w:rsidR="00AE464D" w:rsidRPr="00067F4B" w:rsidRDefault="00AE464D">
    <w:pPr>
      <w:pStyle w:val="Header"/>
      <w:pBdr>
        <w:bottom w:val="single" w:sz="8" w:space="1" w:color="000000"/>
      </w:pBdr>
      <w:jc w:val="right"/>
      <w:rPr>
        <w:lang w:val="fr-CA"/>
      </w:rPr>
    </w:pPr>
    <w:proofErr w:type="gramStart"/>
    <w:r w:rsidRPr="00067F4B">
      <w:rPr>
        <w:lang w:val="fr-CA"/>
      </w:rPr>
      <w:t>Formulaire  Prix</w:t>
    </w:r>
    <w:proofErr w:type="gramEnd"/>
    <w:r w:rsidRPr="00067F4B">
      <w:rPr>
        <w:lang w:val="fr-CA"/>
      </w:rPr>
      <w:t xml:space="preserve"> d’excellence du Chapitre Saint-Laurent                                                                             Page </w:t>
    </w:r>
    <w:r w:rsidR="00FC5904">
      <w:fldChar w:fldCharType="begin"/>
    </w:r>
    <w:r w:rsidRPr="00067F4B">
      <w:rPr>
        <w:lang w:val="fr-CA"/>
      </w:rPr>
      <w:instrText xml:space="preserve"> PAGE </w:instrText>
    </w:r>
    <w:r w:rsidR="00FC5904">
      <w:fldChar w:fldCharType="separate"/>
    </w:r>
    <w:r w:rsidR="006E1632">
      <w:rPr>
        <w:noProof/>
        <w:lang w:val="fr-CA"/>
      </w:rPr>
      <w:t>3</w:t>
    </w:r>
    <w:r w:rsidR="00FC5904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6D98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E82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282035029">
    <w:abstractNumId w:val="1"/>
  </w:num>
  <w:num w:numId="2" w16cid:durableId="264923356">
    <w:abstractNumId w:val="2"/>
  </w:num>
  <w:num w:numId="3" w16cid:durableId="2081436665">
    <w:abstractNumId w:val="3"/>
  </w:num>
  <w:num w:numId="4" w16cid:durableId="1897617143">
    <w:abstractNumId w:val="4"/>
  </w:num>
  <w:num w:numId="5" w16cid:durableId="1321273147">
    <w:abstractNumId w:val="5"/>
  </w:num>
  <w:num w:numId="6" w16cid:durableId="360713977">
    <w:abstractNumId w:val="6"/>
  </w:num>
  <w:num w:numId="7" w16cid:durableId="130944251">
    <w:abstractNumId w:val="7"/>
  </w:num>
  <w:num w:numId="8" w16cid:durableId="86928236">
    <w:abstractNumId w:val="8"/>
  </w:num>
  <w:num w:numId="9" w16cid:durableId="7472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07049"/>
    <w:rsid w:val="00067F4B"/>
    <w:rsid w:val="00075B9A"/>
    <w:rsid w:val="000A6DF6"/>
    <w:rsid w:val="000C389A"/>
    <w:rsid w:val="000D59F6"/>
    <w:rsid w:val="000F59C6"/>
    <w:rsid w:val="001341EC"/>
    <w:rsid w:val="00170414"/>
    <w:rsid w:val="00226E66"/>
    <w:rsid w:val="00307193"/>
    <w:rsid w:val="00311319"/>
    <w:rsid w:val="00314454"/>
    <w:rsid w:val="00326984"/>
    <w:rsid w:val="0038315F"/>
    <w:rsid w:val="003B48F7"/>
    <w:rsid w:val="003F36F7"/>
    <w:rsid w:val="004736FE"/>
    <w:rsid w:val="00482273"/>
    <w:rsid w:val="004D0533"/>
    <w:rsid w:val="004D7D51"/>
    <w:rsid w:val="00500F69"/>
    <w:rsid w:val="00501FC1"/>
    <w:rsid w:val="0050636E"/>
    <w:rsid w:val="005122CC"/>
    <w:rsid w:val="005229D4"/>
    <w:rsid w:val="005A2A6B"/>
    <w:rsid w:val="005C0D20"/>
    <w:rsid w:val="005D29DA"/>
    <w:rsid w:val="0060689A"/>
    <w:rsid w:val="0064150C"/>
    <w:rsid w:val="00655F95"/>
    <w:rsid w:val="006E1632"/>
    <w:rsid w:val="00730665"/>
    <w:rsid w:val="00755390"/>
    <w:rsid w:val="007D224A"/>
    <w:rsid w:val="007D7851"/>
    <w:rsid w:val="00802EF6"/>
    <w:rsid w:val="00813E5E"/>
    <w:rsid w:val="00830609"/>
    <w:rsid w:val="008D2817"/>
    <w:rsid w:val="00920B4F"/>
    <w:rsid w:val="00933A01"/>
    <w:rsid w:val="0093584B"/>
    <w:rsid w:val="00966C05"/>
    <w:rsid w:val="009946B0"/>
    <w:rsid w:val="009E53B0"/>
    <w:rsid w:val="00A12E9B"/>
    <w:rsid w:val="00A16EC3"/>
    <w:rsid w:val="00A540FA"/>
    <w:rsid w:val="00A6470C"/>
    <w:rsid w:val="00AE0D51"/>
    <w:rsid w:val="00AE464D"/>
    <w:rsid w:val="00B1351F"/>
    <w:rsid w:val="00B255B2"/>
    <w:rsid w:val="00BB4905"/>
    <w:rsid w:val="00BD3EAF"/>
    <w:rsid w:val="00C04698"/>
    <w:rsid w:val="00C3446D"/>
    <w:rsid w:val="00C34DCB"/>
    <w:rsid w:val="00D2532F"/>
    <w:rsid w:val="00D83124"/>
    <w:rsid w:val="00DD339C"/>
    <w:rsid w:val="00DD405E"/>
    <w:rsid w:val="00DE69C9"/>
    <w:rsid w:val="00E10505"/>
    <w:rsid w:val="00E4288A"/>
    <w:rsid w:val="00E97551"/>
    <w:rsid w:val="00F53E41"/>
    <w:rsid w:val="00F85F40"/>
    <w:rsid w:val="00FA71AB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F374D1"/>
  <w15:docId w15:val="{EA326091-BF83-402E-9435-03270E9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04"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C5904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rsid w:val="00FC5904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C5904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C5904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FC5904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FC5904"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rsid w:val="00FC5904"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5904"/>
    <w:rPr>
      <w:rFonts w:ascii="Wingdings" w:hAnsi="Wingdings"/>
      <w:color w:val="auto"/>
    </w:rPr>
  </w:style>
  <w:style w:type="character" w:customStyle="1" w:styleId="WW8Num3z0">
    <w:name w:val="WW8Num3z0"/>
    <w:rsid w:val="00FC5904"/>
    <w:rPr>
      <w:rFonts w:ascii="Wingdings" w:hAnsi="Wingdings"/>
      <w:color w:val="auto"/>
    </w:rPr>
  </w:style>
  <w:style w:type="character" w:customStyle="1" w:styleId="WW8Num5z0">
    <w:name w:val="WW8Num5z0"/>
    <w:rsid w:val="00FC5904"/>
    <w:rPr>
      <w:rFonts w:ascii="Wingdings" w:hAnsi="Wingdings"/>
    </w:rPr>
  </w:style>
  <w:style w:type="character" w:customStyle="1" w:styleId="WW8Num6z0">
    <w:name w:val="WW8Num6z0"/>
    <w:rsid w:val="00FC5904"/>
    <w:rPr>
      <w:rFonts w:ascii="Wingdings" w:hAnsi="Wingdings"/>
    </w:rPr>
  </w:style>
  <w:style w:type="character" w:customStyle="1" w:styleId="WW8Num7z0">
    <w:name w:val="WW8Num7z0"/>
    <w:rsid w:val="00FC5904"/>
    <w:rPr>
      <w:rFonts w:ascii="Wingdings" w:hAnsi="Wingdings"/>
    </w:rPr>
  </w:style>
  <w:style w:type="character" w:customStyle="1" w:styleId="WW8Num8z0">
    <w:name w:val="WW8Num8z0"/>
    <w:rsid w:val="00FC5904"/>
    <w:rPr>
      <w:rFonts w:ascii="Wingdings" w:hAnsi="Wingdings"/>
    </w:rPr>
  </w:style>
  <w:style w:type="character" w:customStyle="1" w:styleId="Policepardfaut2">
    <w:name w:val="Police par défaut2"/>
    <w:rsid w:val="00FC5904"/>
  </w:style>
  <w:style w:type="character" w:customStyle="1" w:styleId="WW8Num1z0">
    <w:name w:val="WW8Num1z0"/>
    <w:rsid w:val="00FC5904"/>
    <w:rPr>
      <w:rFonts w:ascii="Wingdings" w:hAnsi="Wingdings"/>
    </w:rPr>
  </w:style>
  <w:style w:type="character" w:customStyle="1" w:styleId="WW8Num4z0">
    <w:name w:val="WW8Num4z0"/>
    <w:rsid w:val="00FC5904"/>
    <w:rPr>
      <w:rFonts w:ascii="Wingdings" w:hAnsi="Wingdings"/>
    </w:rPr>
  </w:style>
  <w:style w:type="character" w:customStyle="1" w:styleId="WW8Num9z0">
    <w:name w:val="WW8Num9z0"/>
    <w:rsid w:val="00FC5904"/>
    <w:rPr>
      <w:rFonts w:ascii="Wingdings" w:hAnsi="Wingdings"/>
    </w:rPr>
  </w:style>
  <w:style w:type="character" w:customStyle="1" w:styleId="Policepardfaut1">
    <w:name w:val="Police par défaut1"/>
    <w:rsid w:val="00FC5904"/>
  </w:style>
  <w:style w:type="character" w:styleId="PageNumber">
    <w:name w:val="page number"/>
    <w:basedOn w:val="Policepardfaut1"/>
    <w:rsid w:val="00FC5904"/>
  </w:style>
  <w:style w:type="character" w:customStyle="1" w:styleId="Marquedecommentaire1">
    <w:name w:val="Marque de commentaire1"/>
    <w:rsid w:val="00FC5904"/>
    <w:rPr>
      <w:sz w:val="18"/>
      <w:szCs w:val="18"/>
    </w:rPr>
  </w:style>
  <w:style w:type="character" w:customStyle="1" w:styleId="Car1">
    <w:name w:val="Car1"/>
    <w:rsid w:val="00FC5904"/>
    <w:rPr>
      <w:sz w:val="24"/>
      <w:szCs w:val="24"/>
    </w:rPr>
  </w:style>
  <w:style w:type="character" w:customStyle="1" w:styleId="Car">
    <w:name w:val="Car"/>
    <w:rsid w:val="00FC5904"/>
  </w:style>
  <w:style w:type="character" w:styleId="Hyperlink">
    <w:name w:val="Hyperlink"/>
    <w:rsid w:val="00FC5904"/>
  </w:style>
  <w:style w:type="paragraph" w:customStyle="1" w:styleId="Titre2">
    <w:name w:val="Titre2"/>
    <w:basedOn w:val="Normal"/>
    <w:next w:val="BodyText"/>
    <w:rsid w:val="00FC5904"/>
    <w:pPr>
      <w:keepNext/>
      <w:spacing w:before="240" w:after="120"/>
    </w:pPr>
  </w:style>
  <w:style w:type="paragraph" w:styleId="BodyText">
    <w:name w:val="Body Text"/>
    <w:basedOn w:val="Normal"/>
    <w:rsid w:val="00FC5904"/>
    <w:pPr>
      <w:jc w:val="both"/>
    </w:pPr>
    <w:rPr>
      <w:sz w:val="24"/>
    </w:rPr>
  </w:style>
  <w:style w:type="paragraph" w:styleId="List">
    <w:name w:val="List"/>
    <w:basedOn w:val="BodyText"/>
    <w:rsid w:val="00FC5904"/>
    <w:rPr>
      <w:rFonts w:cs="Mangal"/>
    </w:rPr>
  </w:style>
  <w:style w:type="paragraph" w:customStyle="1" w:styleId="Lgende2">
    <w:name w:val="Légende2"/>
    <w:basedOn w:val="Normal"/>
    <w:rsid w:val="00FC5904"/>
    <w:pPr>
      <w:suppressLineNumbers/>
      <w:spacing w:before="120" w:after="120"/>
    </w:pPr>
  </w:style>
  <w:style w:type="paragraph" w:customStyle="1" w:styleId="Index">
    <w:name w:val="Index"/>
    <w:basedOn w:val="Normal"/>
    <w:rsid w:val="00FC5904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rsid w:val="00FC5904"/>
    <w:pPr>
      <w:keepNext/>
      <w:spacing w:before="240" w:after="120"/>
    </w:pPr>
  </w:style>
  <w:style w:type="paragraph" w:customStyle="1" w:styleId="Lgende1">
    <w:name w:val="Légende1"/>
    <w:basedOn w:val="Normal"/>
    <w:rsid w:val="00FC5904"/>
    <w:pPr>
      <w:suppressLineNumbers/>
      <w:spacing w:before="120" w:after="120"/>
    </w:pPr>
  </w:style>
  <w:style w:type="paragraph" w:styleId="Header">
    <w:name w:val="header"/>
    <w:basedOn w:val="Normal"/>
    <w:rsid w:val="00FC5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904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FC5904"/>
  </w:style>
  <w:style w:type="paragraph" w:customStyle="1" w:styleId="Commentaire1">
    <w:name w:val="Commentaire1"/>
    <w:basedOn w:val="Normal"/>
    <w:rsid w:val="00FC5904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FC5904"/>
  </w:style>
  <w:style w:type="paragraph" w:customStyle="1" w:styleId="Contenudetableau">
    <w:name w:val="Contenu de tableau"/>
    <w:basedOn w:val="Normal"/>
    <w:rsid w:val="00FC5904"/>
    <w:pPr>
      <w:suppressLineNumbers/>
    </w:pPr>
  </w:style>
  <w:style w:type="paragraph" w:customStyle="1" w:styleId="Titredetableau">
    <w:name w:val="Titre de tableau"/>
    <w:basedOn w:val="Contenudetableau"/>
    <w:rsid w:val="00FC590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01"/>
  </w:style>
  <w:style w:type="character" w:customStyle="1" w:styleId="CommentTextChar">
    <w:name w:val="Comment Text Char"/>
    <w:link w:val="CommentText"/>
    <w:uiPriority w:val="99"/>
    <w:semiHidden/>
    <w:rsid w:val="00933A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A0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1827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Cremazy Anne</cp:lastModifiedBy>
  <cp:revision>2</cp:revision>
  <cp:lastPrinted>2000-11-06T15:47:00Z</cp:lastPrinted>
  <dcterms:created xsi:type="dcterms:W3CDTF">2023-01-14T20:02:00Z</dcterms:created>
  <dcterms:modified xsi:type="dcterms:W3CDTF">2023-01-14T20:02:00Z</dcterms:modified>
</cp:coreProperties>
</file>