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2ECEEC" w14:textId="17F80413" w:rsidR="0064150C" w:rsidRPr="000C389A" w:rsidRDefault="00DA7A0E">
      <w:pPr>
        <w:pStyle w:val="En-tte"/>
        <w:tabs>
          <w:tab w:val="clear" w:pos="4320"/>
          <w:tab w:val="clear" w:pos="8640"/>
        </w:tabs>
        <w:rPr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4C41531F" wp14:editId="7C699D57">
            <wp:simplePos x="0" y="0"/>
            <wp:positionH relativeFrom="column">
              <wp:posOffset>36830</wp:posOffset>
            </wp:positionH>
            <wp:positionV relativeFrom="paragraph">
              <wp:posOffset>17780</wp:posOffset>
            </wp:positionV>
            <wp:extent cx="2857500" cy="12065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C539DB" w14:textId="3753768E" w:rsidR="0064150C" w:rsidRPr="000C389A" w:rsidRDefault="0064150C">
      <w:pPr>
        <w:pStyle w:val="Titre2"/>
        <w:jc w:val="center"/>
        <w:rPr>
          <w:rFonts w:ascii="Arial Black" w:hAnsi="Arial Black"/>
          <w:lang w:val="fr-CA"/>
        </w:rPr>
      </w:pPr>
    </w:p>
    <w:p w14:paraId="7F4965CA" w14:textId="5F84D29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3DD2F16A" w14:textId="72BFBB60" w:rsidR="0064150C" w:rsidRPr="000C389A" w:rsidRDefault="007A1BE4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4C88CC" wp14:editId="1A049202">
                <wp:simplePos x="0" y="0"/>
                <wp:positionH relativeFrom="column">
                  <wp:posOffset>-20096</wp:posOffset>
                </wp:positionH>
                <wp:positionV relativeFrom="paragraph">
                  <wp:posOffset>166973</wp:posOffset>
                </wp:positionV>
                <wp:extent cx="5994400" cy="7556500"/>
                <wp:effectExtent l="5715" t="13970" r="1016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75565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DFC54" id="Rectangle 2" o:spid="_x0000_s1026" style="position:absolute;margin-left:-1.6pt;margin-top:13.15pt;width:472pt;height:5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" o:allowincell="f" filled="f" strokecolor="#4470bf" strokeweight=".26mm"/>
            </w:pict>
          </mc:Fallback>
        </mc:AlternateContent>
      </w:r>
    </w:p>
    <w:p w14:paraId="6084533C" w14:textId="0E1FBDC4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F7A1BEF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A8E7253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65C48D1A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0660C11" w14:textId="77777777" w:rsidR="0064150C" w:rsidRPr="000C389A" w:rsidRDefault="0064150C" w:rsidP="0064150C">
      <w:pPr>
        <w:rPr>
          <w:lang w:val="fr-CA"/>
        </w:rPr>
      </w:pPr>
    </w:p>
    <w:p w14:paraId="25E9B80D" w14:textId="77777777" w:rsidR="0064150C" w:rsidRPr="000C389A" w:rsidRDefault="0064150C" w:rsidP="0064150C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0C389A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Prix d’excellence</w:t>
      </w:r>
    </w:p>
    <w:p w14:paraId="12469654" w14:textId="20D0A43E" w:rsidR="0064150C" w:rsidRPr="000C389A" w:rsidRDefault="00AA155F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20</w:t>
      </w:r>
      <w:r w:rsidR="00F940F6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  <w:r w:rsidR="00CC5359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4</w:t>
      </w:r>
    </w:p>
    <w:p w14:paraId="3901D28F" w14:textId="77777777" w:rsidR="0064150C" w:rsidRPr="000C389A" w:rsidRDefault="0064150C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15F77AB7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0C389A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FORMULAIRE DE DEMANDE</w:t>
      </w:r>
    </w:p>
    <w:p w14:paraId="522B6BE3" w14:textId="77777777" w:rsidR="0064150C" w:rsidRPr="000C389A" w:rsidRDefault="001671DD" w:rsidP="0064150C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Section C</w:t>
      </w:r>
      <w:r w:rsidR="0064150C" w:rsidRPr="000C389A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andidat</w:t>
      </w:r>
    </w:p>
    <w:p w14:paraId="66D6C026" w14:textId="77777777" w:rsidR="0064150C" w:rsidRPr="000C389A" w:rsidRDefault="0064150C" w:rsidP="0064150C">
      <w:pPr>
        <w:rPr>
          <w:rFonts w:ascii="Arial Black" w:hAnsi="Arial Black"/>
          <w:sz w:val="28"/>
          <w:lang w:val="fr-CA"/>
        </w:rPr>
      </w:pPr>
    </w:p>
    <w:p w14:paraId="57966618" w14:textId="4699A960" w:rsidR="0064150C" w:rsidRPr="000C389A" w:rsidRDefault="0064150C" w:rsidP="006554BE">
      <w:pPr>
        <w:ind w:left="284"/>
        <w:rPr>
          <w:rFonts w:ascii="Arial" w:hAnsi="Arial"/>
          <w:b/>
          <w:lang w:val="fr-CA"/>
        </w:rPr>
      </w:pPr>
      <w:r w:rsidRPr="000C389A">
        <w:rPr>
          <w:rFonts w:ascii="Arial" w:hAnsi="Arial"/>
          <w:b/>
          <w:lang w:val="fr-CA"/>
        </w:rPr>
        <w:t>INSTRUCTIONS</w:t>
      </w:r>
      <w:r w:rsidR="0089641E">
        <w:rPr>
          <w:rFonts w:ascii="Arial" w:hAnsi="Arial"/>
          <w:b/>
          <w:lang w:val="fr-CA"/>
        </w:rPr>
        <w:t xml:space="preserve"> </w:t>
      </w:r>
      <w:r w:rsidRPr="000C389A">
        <w:rPr>
          <w:rFonts w:ascii="Arial" w:hAnsi="Arial"/>
          <w:b/>
          <w:lang w:val="fr-CA"/>
        </w:rPr>
        <w:t>:</w:t>
      </w:r>
    </w:p>
    <w:p w14:paraId="3FD77CF6" w14:textId="77777777" w:rsidR="0064150C" w:rsidRPr="000C389A" w:rsidRDefault="0064150C" w:rsidP="006554BE">
      <w:pPr>
        <w:ind w:left="284" w:right="429"/>
        <w:rPr>
          <w:lang w:val="fr-CA"/>
        </w:rPr>
      </w:pPr>
    </w:p>
    <w:p w14:paraId="48E1C5D4" w14:textId="24810357" w:rsidR="0064150C" w:rsidRPr="000C389A" w:rsidRDefault="0064150C" w:rsidP="006554BE">
      <w:pPr>
        <w:ind w:left="284" w:right="429"/>
        <w:jc w:val="both"/>
        <w:rPr>
          <w:rFonts w:ascii="Arial" w:hAnsi="Arial"/>
          <w:b/>
          <w:lang w:val="fr-CA"/>
        </w:rPr>
      </w:pPr>
      <w:r w:rsidRPr="000C389A">
        <w:rPr>
          <w:rFonts w:ascii="Arial" w:hAnsi="Arial"/>
          <w:bCs/>
          <w:lang w:val="fr-CA"/>
        </w:rPr>
        <w:t>L</w:t>
      </w:r>
      <w:r w:rsidRPr="000C389A">
        <w:rPr>
          <w:rFonts w:ascii="Arial" w:hAnsi="Arial"/>
          <w:lang w:val="fr-CA"/>
        </w:rPr>
        <w:t>e présent</w:t>
      </w:r>
      <w:r w:rsidRPr="000C389A">
        <w:rPr>
          <w:rFonts w:ascii="Arial" w:hAnsi="Arial"/>
          <w:b/>
          <w:lang w:val="fr-CA"/>
        </w:rPr>
        <w:t xml:space="preserve"> F</w:t>
      </w:r>
      <w:r w:rsidR="00BD5B6B">
        <w:rPr>
          <w:rFonts w:ascii="Arial" w:hAnsi="Arial"/>
          <w:b/>
          <w:lang w:val="fr-CA"/>
        </w:rPr>
        <w:t>ormulaire de demande – Section C</w:t>
      </w:r>
      <w:r w:rsidRPr="000C389A">
        <w:rPr>
          <w:rFonts w:ascii="Arial" w:hAnsi="Arial"/>
          <w:b/>
          <w:lang w:val="fr-CA"/>
        </w:rPr>
        <w:t xml:space="preserve">andidat </w:t>
      </w:r>
      <w:r w:rsidRPr="000C389A">
        <w:rPr>
          <w:rFonts w:ascii="Arial" w:hAnsi="Arial"/>
          <w:lang w:val="fr-CA"/>
        </w:rPr>
        <w:t>dûment rempli</w:t>
      </w:r>
      <w:r w:rsidRPr="00EE3B9E">
        <w:rPr>
          <w:rFonts w:ascii="Arial" w:hAnsi="Arial"/>
          <w:bCs/>
          <w:lang w:val="fr-CA"/>
        </w:rPr>
        <w:t>,</w:t>
      </w:r>
      <w:r w:rsidRPr="000C389A">
        <w:rPr>
          <w:rFonts w:ascii="Arial" w:hAnsi="Arial"/>
          <w:b/>
          <w:lang w:val="fr-CA"/>
        </w:rPr>
        <w:t xml:space="preserve"> ainsi que les documents à l’appui décrit</w:t>
      </w:r>
      <w:r w:rsidR="00397438">
        <w:rPr>
          <w:rFonts w:ascii="Arial" w:hAnsi="Arial"/>
          <w:b/>
          <w:lang w:val="fr-CA"/>
        </w:rPr>
        <w:t>s</w:t>
      </w:r>
      <w:r w:rsidRPr="000C389A">
        <w:rPr>
          <w:rFonts w:ascii="Arial" w:hAnsi="Arial"/>
          <w:b/>
          <w:lang w:val="fr-CA"/>
        </w:rPr>
        <w:t xml:space="preserve"> ci-</w:t>
      </w:r>
      <w:r w:rsidR="009E53B0">
        <w:rPr>
          <w:rFonts w:ascii="Arial" w:hAnsi="Arial"/>
          <w:b/>
          <w:lang w:val="fr-CA"/>
        </w:rPr>
        <w:t>dessous</w:t>
      </w:r>
      <w:r w:rsidRPr="000C389A">
        <w:rPr>
          <w:rFonts w:ascii="Arial" w:hAnsi="Arial"/>
          <w:b/>
          <w:lang w:val="fr-CA"/>
        </w:rPr>
        <w:t xml:space="preserve"> </w:t>
      </w:r>
      <w:r w:rsidRPr="000C389A">
        <w:rPr>
          <w:rFonts w:ascii="Arial" w:hAnsi="Arial"/>
          <w:lang w:val="fr-CA"/>
        </w:rPr>
        <w:t>doivent parvenir au Chapitre Saint-Laurent au plus tard le</w:t>
      </w:r>
      <w:r w:rsidR="00AA155F" w:rsidRPr="00CC5359">
        <w:rPr>
          <w:rFonts w:ascii="Arial" w:hAnsi="Arial"/>
          <w:b/>
          <w:lang w:val="fr-CA"/>
        </w:rPr>
        <w:t xml:space="preserve"> </w:t>
      </w:r>
      <w:r w:rsidR="00296D22">
        <w:rPr>
          <w:rFonts w:ascii="Arial" w:hAnsi="Arial"/>
          <w:b/>
          <w:u w:val="single"/>
          <w:lang w:val="fr-CA"/>
        </w:rPr>
        <w:t>5</w:t>
      </w:r>
      <w:r w:rsidR="00DA64B6">
        <w:rPr>
          <w:rFonts w:ascii="Arial" w:hAnsi="Arial"/>
          <w:b/>
          <w:u w:val="single"/>
          <w:lang w:val="fr-CA"/>
        </w:rPr>
        <w:t xml:space="preserve"> </w:t>
      </w:r>
      <w:r w:rsidR="00CC5359">
        <w:rPr>
          <w:rFonts w:ascii="Arial" w:hAnsi="Arial"/>
          <w:b/>
          <w:u w:val="single"/>
          <w:lang w:val="fr-CA"/>
        </w:rPr>
        <w:t>avril</w:t>
      </w:r>
      <w:r w:rsidR="00DA64B6">
        <w:rPr>
          <w:rFonts w:ascii="Arial" w:hAnsi="Arial"/>
          <w:b/>
          <w:u w:val="single"/>
          <w:lang w:val="fr-CA"/>
        </w:rPr>
        <w:t xml:space="preserve"> 202</w:t>
      </w:r>
      <w:r w:rsidR="00CC5359">
        <w:rPr>
          <w:rFonts w:ascii="Arial" w:hAnsi="Arial"/>
          <w:b/>
          <w:u w:val="single"/>
          <w:lang w:val="fr-CA"/>
        </w:rPr>
        <w:t>4</w:t>
      </w:r>
      <w:r w:rsidRPr="000C389A">
        <w:rPr>
          <w:rFonts w:ascii="Arial" w:hAnsi="Arial"/>
          <w:lang w:val="fr-CA"/>
        </w:rPr>
        <w:t xml:space="preserve"> à l’adresse courriel suivante</w:t>
      </w:r>
      <w:r w:rsidR="0089641E">
        <w:rPr>
          <w:rFonts w:ascii="Arial" w:hAnsi="Arial"/>
          <w:lang w:val="fr-CA"/>
        </w:rPr>
        <w:t xml:space="preserve"> </w:t>
      </w:r>
      <w:r w:rsidRPr="000C389A">
        <w:rPr>
          <w:rFonts w:ascii="Arial" w:hAnsi="Arial"/>
          <w:lang w:val="fr-CA"/>
        </w:rPr>
        <w:t>:</w:t>
      </w:r>
    </w:p>
    <w:p w14:paraId="186F3567" w14:textId="77777777" w:rsidR="0064150C" w:rsidRPr="000C389A" w:rsidRDefault="0064150C" w:rsidP="006554BE">
      <w:pPr>
        <w:ind w:left="284" w:right="429"/>
        <w:rPr>
          <w:rFonts w:ascii="Arial" w:hAnsi="Arial"/>
          <w:lang w:val="fr-CA"/>
        </w:rPr>
      </w:pPr>
    </w:p>
    <w:p w14:paraId="7D606CA8" w14:textId="4B55175C" w:rsidR="0064150C" w:rsidRPr="00DA64B6" w:rsidRDefault="00DA64B6" w:rsidP="00B52B23">
      <w:pPr>
        <w:ind w:left="284" w:right="429"/>
        <w:jc w:val="center"/>
        <w:rPr>
          <w:rStyle w:val="Hyperlien"/>
          <w:rFonts w:ascii="Arial" w:hAnsi="Arial"/>
          <w:color w:val="0070C0"/>
          <w:u w:val="single"/>
          <w:lang w:val="fr-CA"/>
        </w:rPr>
      </w:pPr>
      <w:r>
        <w:rPr>
          <w:rFonts w:ascii="Arial" w:hAnsi="Arial"/>
          <w:lang w:val="fr-CA"/>
        </w:rPr>
        <w:fldChar w:fldCharType="begin"/>
      </w:r>
      <w:r>
        <w:rPr>
          <w:rFonts w:ascii="Arial" w:hAnsi="Arial"/>
          <w:lang w:val="fr-CA"/>
        </w:rPr>
        <w:instrText xml:space="preserve"> HYPERLINK "mailto:comite.organisateur@chapitre-saint-laurent.qc.ca" </w:instrText>
      </w:r>
      <w:r>
        <w:rPr>
          <w:rFonts w:ascii="Arial" w:hAnsi="Arial"/>
          <w:lang w:val="fr-CA"/>
        </w:rPr>
      </w:r>
      <w:r>
        <w:rPr>
          <w:rFonts w:ascii="Arial" w:hAnsi="Arial"/>
          <w:lang w:val="fr-CA"/>
        </w:rPr>
        <w:fldChar w:fldCharType="separate"/>
      </w:r>
      <w:r w:rsidR="0064150C" w:rsidRPr="00DA64B6">
        <w:rPr>
          <w:rStyle w:val="Hyperlien"/>
          <w:rFonts w:ascii="Arial" w:hAnsi="Arial"/>
          <w:color w:val="0070C0"/>
          <w:u w:val="single"/>
          <w:lang w:val="fr-CA"/>
        </w:rPr>
        <w:t>comite.organisateur@chapitre-saint-laurent.qc.ca</w:t>
      </w:r>
    </w:p>
    <w:p w14:paraId="77356ABB" w14:textId="6E0DC18F" w:rsidR="0064150C" w:rsidRPr="000C389A" w:rsidRDefault="00DA64B6" w:rsidP="006554BE">
      <w:pPr>
        <w:ind w:left="284" w:right="429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fldChar w:fldCharType="end"/>
      </w:r>
    </w:p>
    <w:p w14:paraId="574C71F5" w14:textId="77777777" w:rsidR="0064150C" w:rsidRPr="000C389A" w:rsidRDefault="0064150C" w:rsidP="006554BE">
      <w:pPr>
        <w:ind w:left="284" w:right="429"/>
        <w:jc w:val="both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>Le dossier de candidature doit contenir les éléments suivants :</w:t>
      </w:r>
    </w:p>
    <w:p w14:paraId="2ABC9EBE" w14:textId="77777777" w:rsidR="0064150C" w:rsidRPr="000C389A" w:rsidRDefault="0064150C" w:rsidP="006554BE">
      <w:pPr>
        <w:ind w:left="284" w:right="429"/>
        <w:jc w:val="both"/>
        <w:rPr>
          <w:rFonts w:ascii="Arial" w:hAnsi="Arial" w:cs="Arial"/>
          <w:lang w:val="fr-CA"/>
        </w:rPr>
      </w:pPr>
    </w:p>
    <w:p w14:paraId="2122B797" w14:textId="180FA33B" w:rsidR="0064150C" w:rsidRDefault="0064150C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>Formulaire de demande – S</w:t>
      </w:r>
      <w:r w:rsidR="00BD5B6B">
        <w:rPr>
          <w:rFonts w:ascii="Arial" w:hAnsi="Arial" w:cs="Arial"/>
          <w:lang w:val="fr-CA"/>
        </w:rPr>
        <w:t>ection C</w:t>
      </w:r>
      <w:r w:rsidRPr="000C389A">
        <w:rPr>
          <w:rFonts w:ascii="Arial" w:hAnsi="Arial" w:cs="Arial"/>
          <w:lang w:val="fr-CA"/>
        </w:rPr>
        <w:t>andidat</w:t>
      </w:r>
    </w:p>
    <w:p w14:paraId="2AF5C3B6" w14:textId="64127E93" w:rsidR="008A5644" w:rsidRPr="000C389A" w:rsidRDefault="008A5644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CV du candidat (format PDF, 2 pages max, police Arial 11, toutes marges </w:t>
      </w:r>
      <w:bookmarkStart w:id="0" w:name="_Hlk124603968"/>
      <w:r>
        <w:rPr>
          <w:rFonts w:ascii="Arial" w:hAnsi="Arial" w:cs="Arial"/>
          <w:lang w:val="fr-CA"/>
        </w:rPr>
        <w:t>≥ 2 cm)</w:t>
      </w:r>
      <w:bookmarkEnd w:id="0"/>
    </w:p>
    <w:p w14:paraId="4BE9EA28" w14:textId="77777777" w:rsidR="0064150C" w:rsidRPr="000C389A" w:rsidRDefault="00BD5B6B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</w:t>
      </w:r>
      <w:r w:rsidR="0064150C" w:rsidRPr="000C389A">
        <w:rPr>
          <w:rFonts w:ascii="Arial" w:hAnsi="Arial" w:cs="Arial"/>
          <w:lang w:val="fr-CA"/>
        </w:rPr>
        <w:t>elevés de notes des études universitaires : 1</w:t>
      </w:r>
      <w:r w:rsidR="0064150C" w:rsidRPr="00A04022">
        <w:rPr>
          <w:rFonts w:ascii="Arial" w:hAnsi="Arial" w:cs="Arial"/>
          <w:vertAlign w:val="superscript"/>
          <w:lang w:val="fr-CA"/>
        </w:rPr>
        <w:t>er</w:t>
      </w:r>
      <w:r w:rsidR="0064150C" w:rsidRPr="000C389A">
        <w:rPr>
          <w:rFonts w:ascii="Arial" w:hAnsi="Arial" w:cs="Arial"/>
          <w:lang w:val="fr-CA"/>
        </w:rPr>
        <w:t>, 2</w:t>
      </w:r>
      <w:r w:rsidR="0064150C" w:rsidRPr="00A04022">
        <w:rPr>
          <w:rFonts w:ascii="Arial" w:hAnsi="Arial" w:cs="Arial"/>
          <w:vertAlign w:val="superscript"/>
          <w:lang w:val="fr-CA"/>
        </w:rPr>
        <w:t>e</w:t>
      </w:r>
      <w:r w:rsidR="0064150C" w:rsidRPr="000C389A">
        <w:rPr>
          <w:rFonts w:ascii="Arial" w:hAnsi="Arial" w:cs="Arial"/>
          <w:lang w:val="fr-CA"/>
        </w:rPr>
        <w:t xml:space="preserve"> et 3</w:t>
      </w:r>
      <w:r w:rsidR="0064150C" w:rsidRPr="00A04022">
        <w:rPr>
          <w:rFonts w:ascii="Arial" w:hAnsi="Arial" w:cs="Arial"/>
          <w:vertAlign w:val="superscript"/>
          <w:lang w:val="fr-CA"/>
        </w:rPr>
        <w:t>e</w:t>
      </w:r>
      <w:r w:rsidR="0064150C" w:rsidRPr="000C389A">
        <w:rPr>
          <w:rFonts w:ascii="Arial" w:hAnsi="Arial" w:cs="Arial"/>
          <w:lang w:val="fr-CA"/>
        </w:rPr>
        <w:t xml:space="preserve"> cycles.</w:t>
      </w:r>
    </w:p>
    <w:p w14:paraId="67C8D340" w14:textId="2A56F1D5" w:rsidR="0064150C" w:rsidRPr="000C389A" w:rsidRDefault="0064150C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 xml:space="preserve">Une preuve d’inscription à temps complet dans un programme de maîtrise (recherche) ou de doctorat dans une université québécoise </w:t>
      </w:r>
      <w:r w:rsidR="00CF5C1D">
        <w:rPr>
          <w:rFonts w:ascii="Arial" w:hAnsi="Arial" w:cs="Arial"/>
          <w:lang w:val="fr-CA"/>
        </w:rPr>
        <w:t>à la session d’hiver 20</w:t>
      </w:r>
      <w:r w:rsidR="00F940F6">
        <w:rPr>
          <w:rFonts w:ascii="Arial" w:hAnsi="Arial" w:cs="Arial"/>
          <w:lang w:val="fr-CA"/>
        </w:rPr>
        <w:t>2</w:t>
      </w:r>
      <w:r w:rsidR="00CC5359">
        <w:rPr>
          <w:rFonts w:ascii="Arial" w:hAnsi="Arial" w:cs="Arial"/>
          <w:lang w:val="fr-CA"/>
        </w:rPr>
        <w:t>4</w:t>
      </w:r>
    </w:p>
    <w:p w14:paraId="1E5D2C79" w14:textId="77777777" w:rsidR="0064150C" w:rsidRPr="000C389A" w:rsidRDefault="0064150C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>F</w:t>
      </w:r>
      <w:r w:rsidR="00BD5B6B">
        <w:rPr>
          <w:rFonts w:ascii="Arial" w:hAnsi="Arial" w:cs="Arial"/>
          <w:lang w:val="fr-CA"/>
        </w:rPr>
        <w:t>ormulaire de demande – Section S</w:t>
      </w:r>
      <w:r w:rsidRPr="000C389A">
        <w:rPr>
          <w:rFonts w:ascii="Arial" w:hAnsi="Arial" w:cs="Arial"/>
          <w:lang w:val="fr-CA"/>
        </w:rPr>
        <w:t>uperviseur (envoyé directement au Chapitre St-Laurent)</w:t>
      </w:r>
    </w:p>
    <w:p w14:paraId="777FD8D9" w14:textId="77777777" w:rsidR="0064150C" w:rsidRPr="000C389A" w:rsidRDefault="0064150C" w:rsidP="00C263F0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>F</w:t>
      </w:r>
      <w:r w:rsidR="00BD5B6B">
        <w:rPr>
          <w:rFonts w:ascii="Arial" w:hAnsi="Arial" w:cs="Arial"/>
          <w:lang w:val="fr-CA"/>
        </w:rPr>
        <w:t>ormulaire de demande – Section R</w:t>
      </w:r>
      <w:r w:rsidRPr="000C389A">
        <w:rPr>
          <w:rFonts w:ascii="Arial" w:hAnsi="Arial" w:cs="Arial"/>
          <w:lang w:val="fr-CA"/>
        </w:rPr>
        <w:t>épondant (envoyé directement au Chapitre St-Laurent)</w:t>
      </w:r>
    </w:p>
    <w:p w14:paraId="7EAEF430" w14:textId="77777777" w:rsidR="0064150C" w:rsidRPr="000C389A" w:rsidRDefault="0064150C" w:rsidP="006554BE">
      <w:pPr>
        <w:ind w:left="284" w:right="429"/>
        <w:jc w:val="both"/>
        <w:rPr>
          <w:rFonts w:ascii="Arial" w:hAnsi="Arial" w:cs="Arial"/>
          <w:lang w:val="fr-CA"/>
        </w:rPr>
      </w:pPr>
    </w:p>
    <w:p w14:paraId="18DAE348" w14:textId="765025CB" w:rsidR="0064150C" w:rsidRPr="000C389A" w:rsidRDefault="0064150C" w:rsidP="006554BE">
      <w:pPr>
        <w:ind w:left="284" w:right="429"/>
        <w:jc w:val="both"/>
        <w:rPr>
          <w:rFonts w:ascii="Arial" w:hAnsi="Arial" w:cs="Arial"/>
          <w:lang w:val="fr-CA"/>
        </w:rPr>
      </w:pPr>
      <w:r w:rsidRPr="000C389A">
        <w:rPr>
          <w:rFonts w:ascii="Arial" w:hAnsi="Arial" w:cs="Arial"/>
          <w:lang w:val="fr-CA"/>
        </w:rPr>
        <w:t>Assurez-vous de faire pa</w:t>
      </w:r>
      <w:r w:rsidR="00BD5B6B">
        <w:rPr>
          <w:rFonts w:ascii="Arial" w:hAnsi="Arial" w:cs="Arial"/>
          <w:lang w:val="fr-CA"/>
        </w:rPr>
        <w:t>rvenir une copie de la Section C</w:t>
      </w:r>
      <w:r w:rsidRPr="000C389A">
        <w:rPr>
          <w:rFonts w:ascii="Arial" w:hAnsi="Arial" w:cs="Arial"/>
          <w:lang w:val="fr-CA"/>
        </w:rPr>
        <w:t xml:space="preserve">andidat </w:t>
      </w:r>
      <w:r w:rsidR="00BD5B6B">
        <w:rPr>
          <w:rFonts w:ascii="Arial" w:hAnsi="Arial" w:cs="Arial"/>
          <w:lang w:val="fr-CA"/>
        </w:rPr>
        <w:t>d</w:t>
      </w:r>
      <w:r w:rsidR="00AB57BB">
        <w:rPr>
          <w:rFonts w:ascii="Arial" w:hAnsi="Arial" w:cs="Arial"/>
          <w:lang w:val="fr-CA"/>
        </w:rPr>
        <w:t>û</w:t>
      </w:r>
      <w:r w:rsidR="00BD5B6B">
        <w:rPr>
          <w:rFonts w:ascii="Arial" w:hAnsi="Arial" w:cs="Arial"/>
          <w:lang w:val="fr-CA"/>
        </w:rPr>
        <w:t xml:space="preserve">ment </w:t>
      </w:r>
      <w:r w:rsidR="00CC3A73">
        <w:rPr>
          <w:rFonts w:ascii="Arial" w:hAnsi="Arial" w:cs="Arial"/>
          <w:lang w:val="fr-CA"/>
        </w:rPr>
        <w:t>remplie à vot</w:t>
      </w:r>
      <w:r w:rsidRPr="000C389A">
        <w:rPr>
          <w:rFonts w:ascii="Arial" w:hAnsi="Arial" w:cs="Arial"/>
          <w:lang w:val="fr-CA"/>
        </w:rPr>
        <w:t>r</w:t>
      </w:r>
      <w:r w:rsidR="00CC3A73">
        <w:rPr>
          <w:rFonts w:ascii="Arial" w:hAnsi="Arial" w:cs="Arial"/>
          <w:lang w:val="fr-CA"/>
        </w:rPr>
        <w:t>e</w:t>
      </w:r>
      <w:r w:rsidRPr="000C389A">
        <w:rPr>
          <w:rFonts w:ascii="Arial" w:hAnsi="Arial" w:cs="Arial"/>
          <w:lang w:val="fr-CA"/>
        </w:rPr>
        <w:t xml:space="preserve"> superviseur</w:t>
      </w:r>
      <w:r w:rsidR="00D12FB6">
        <w:rPr>
          <w:rFonts w:ascii="Arial" w:hAnsi="Arial" w:cs="Arial"/>
          <w:lang w:val="fr-CA"/>
        </w:rPr>
        <w:t xml:space="preserve"> de recherche</w:t>
      </w:r>
      <w:r w:rsidRPr="000C389A">
        <w:rPr>
          <w:rFonts w:ascii="Arial" w:hAnsi="Arial" w:cs="Arial"/>
          <w:lang w:val="fr-CA"/>
        </w:rPr>
        <w:t xml:space="preserve"> et répondant</w:t>
      </w:r>
      <w:r w:rsidR="00BD5B6B">
        <w:rPr>
          <w:rFonts w:ascii="Arial" w:hAnsi="Arial" w:cs="Arial"/>
          <w:lang w:val="fr-CA"/>
        </w:rPr>
        <w:t>;</w:t>
      </w:r>
      <w:r w:rsidRPr="000C389A">
        <w:rPr>
          <w:rFonts w:ascii="Arial" w:hAnsi="Arial" w:cs="Arial"/>
          <w:lang w:val="fr-CA"/>
        </w:rPr>
        <w:t xml:space="preserve"> ils devront en prendre connaissance avant de remplir leur section respective.</w:t>
      </w:r>
    </w:p>
    <w:p w14:paraId="204DEECA" w14:textId="77777777" w:rsidR="0064150C" w:rsidRPr="000C389A" w:rsidRDefault="0064150C" w:rsidP="006554BE">
      <w:pPr>
        <w:ind w:left="284" w:right="429"/>
        <w:rPr>
          <w:rFonts w:ascii="Arial" w:hAnsi="Arial" w:cs="Arial"/>
          <w:lang w:val="fr-CA"/>
        </w:rPr>
      </w:pPr>
    </w:p>
    <w:p w14:paraId="68CE869C" w14:textId="77777777" w:rsidR="0064150C" w:rsidRPr="000C389A" w:rsidRDefault="0064150C" w:rsidP="006554BE">
      <w:pPr>
        <w:ind w:left="284" w:right="429"/>
        <w:rPr>
          <w:rFonts w:ascii="Arial" w:hAnsi="Arial" w:cs="Arial"/>
          <w:lang w:val="fr-CA"/>
        </w:rPr>
      </w:pPr>
    </w:p>
    <w:p w14:paraId="560EF699" w14:textId="77777777" w:rsidR="0064150C" w:rsidRPr="000C389A" w:rsidRDefault="0064150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171722F4" w14:textId="77777777" w:rsidR="0064150C" w:rsidRDefault="0064150C" w:rsidP="006554BE">
      <w:pPr>
        <w:pStyle w:val="En-tte"/>
        <w:tabs>
          <w:tab w:val="clear" w:pos="4320"/>
          <w:tab w:val="clear" w:pos="8640"/>
        </w:tabs>
        <w:ind w:left="284"/>
        <w:jc w:val="center"/>
        <w:rPr>
          <w:rFonts w:ascii="Arial" w:hAnsi="Arial" w:cs="Arial"/>
          <w:sz w:val="18"/>
          <w:lang w:val="fr-CA"/>
        </w:rPr>
      </w:pPr>
      <w:r w:rsidRPr="000C389A">
        <w:rPr>
          <w:rFonts w:ascii="Arial" w:hAnsi="Arial" w:cs="Arial"/>
          <w:sz w:val="18"/>
          <w:lang w:val="fr-CA"/>
        </w:rPr>
        <w:t>Note: La forme masculine utilisée dans le texte désigne aussi bien les femmes que les hommes</w:t>
      </w:r>
      <w:r w:rsidR="009E53B0">
        <w:rPr>
          <w:rFonts w:ascii="Arial" w:hAnsi="Arial" w:cs="Arial"/>
          <w:sz w:val="18"/>
          <w:lang w:val="fr-CA"/>
        </w:rPr>
        <w:t>.</w:t>
      </w:r>
    </w:p>
    <w:p w14:paraId="6DA4962C" w14:textId="77777777" w:rsidR="001579C0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5E220447" w14:textId="77777777" w:rsidR="001579C0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5A0B0004" w14:textId="77777777" w:rsidR="001579C0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01763021" w14:textId="77777777" w:rsidR="00B34584" w:rsidRDefault="00B34584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  <w:sectPr w:rsidR="00B34584" w:rsidSect="00955B96">
          <w:footerReference w:type="default" r:id="rId8"/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</w:p>
    <w:p w14:paraId="4F3EAEEC" w14:textId="77777777" w:rsidR="00565C23" w:rsidRDefault="00565C23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32C9864D" w14:textId="77777777" w:rsidR="008E7B6C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360"/>
        <w:gridCol w:w="51"/>
        <w:gridCol w:w="727"/>
        <w:gridCol w:w="9"/>
        <w:gridCol w:w="1531"/>
        <w:gridCol w:w="204"/>
        <w:gridCol w:w="3163"/>
        <w:gridCol w:w="9"/>
      </w:tblGrid>
      <w:tr w:rsidR="008043BC" w:rsidRPr="00DC7A0A" w14:paraId="32529C36" w14:textId="77777777" w:rsidTr="0084169C">
        <w:trPr>
          <w:trHeight w:val="680"/>
        </w:trPr>
        <w:tc>
          <w:tcPr>
            <w:tcW w:w="9578" w:type="dxa"/>
            <w:gridSpan w:val="9"/>
            <w:tcBorders>
              <w:bottom w:val="nil"/>
            </w:tcBorders>
            <w:shd w:val="clear" w:color="auto" w:fill="CEE7F7"/>
            <w:vAlign w:val="center"/>
          </w:tcPr>
          <w:p w14:paraId="78320765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</w:t>
            </w:r>
            <w:r w:rsidR="00FD4446"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DU CANDIDAT POUR LE PRIX</w:t>
            </w:r>
          </w:p>
        </w:tc>
      </w:tr>
      <w:tr w:rsidR="006554BE" w:rsidRPr="0084169C" w14:paraId="5D51031C" w14:textId="77777777" w:rsidTr="0084169C">
        <w:trPr>
          <w:gridAfter w:val="1"/>
          <w:wAfter w:w="9" w:type="dxa"/>
          <w:trHeight w:val="397"/>
        </w:trPr>
        <w:tc>
          <w:tcPr>
            <w:tcW w:w="39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3F9A76" w14:textId="77777777" w:rsidR="006554BE" w:rsidRPr="0084169C" w:rsidRDefault="0025593F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PRÉ</w:t>
            </w:r>
            <w:r w:rsidR="006554BE" w:rsidRPr="0084169C">
              <w:rPr>
                <w:rFonts w:ascii="Calibri" w:hAnsi="Calibri" w:cs="Arial"/>
                <w:szCs w:val="22"/>
                <w:lang w:val="fr-CA"/>
              </w:rPr>
              <w:t>NOM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"/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56859" w14:textId="77777777" w:rsidR="006554BE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NOM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60004E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"/>
          </w:p>
        </w:tc>
      </w:tr>
      <w:tr w:rsidR="006554BE" w:rsidRPr="0084169C" w14:paraId="56B49BF4" w14:textId="77777777" w:rsidTr="0084169C">
        <w:trPr>
          <w:trHeight w:val="397"/>
        </w:trPr>
        <w:tc>
          <w:tcPr>
            <w:tcW w:w="38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F12EDA" w14:textId="77777777" w:rsidR="006554BE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 DE </w:t>
            </w:r>
            <w:proofErr w:type="gramStart"/>
            <w:r w:rsidRPr="0084169C">
              <w:rPr>
                <w:rFonts w:ascii="Calibri" w:hAnsi="Calibri" w:cs="Arial"/>
                <w:szCs w:val="22"/>
                <w:lang w:val="fr-CA"/>
              </w:rPr>
              <w:t>MATRICULE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(</w:t>
            </w:r>
            <w:proofErr w:type="gram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relevé courant)</w:t>
            </w:r>
          </w:p>
        </w:tc>
        <w:tc>
          <w:tcPr>
            <w:tcW w:w="569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9F2754" w14:textId="77777777" w:rsidR="006554BE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"/>
          </w:p>
        </w:tc>
      </w:tr>
      <w:tr w:rsidR="008043BC" w:rsidRPr="0084169C" w14:paraId="6A2F7BF1" w14:textId="77777777" w:rsidTr="0084169C">
        <w:trPr>
          <w:trHeight w:val="397"/>
        </w:trPr>
        <w:tc>
          <w:tcPr>
            <w:tcW w:w="38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CFC2B2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SEXE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D0572" w14:textId="77777777" w:rsidR="008043BC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8043BC" w:rsidRPr="0084169C">
              <w:rPr>
                <w:rFonts w:ascii="Calibri" w:hAnsi="Calibri" w:cs="Arial"/>
                <w:szCs w:val="22"/>
                <w:lang w:val="fr-CA"/>
              </w:rPr>
              <w:t>Féminin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76DE01" w14:textId="77777777" w:rsidR="008043BC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8043BC" w:rsidRPr="0084169C">
              <w:rPr>
                <w:rFonts w:ascii="Calibri" w:hAnsi="Calibri" w:cs="Arial"/>
                <w:szCs w:val="22"/>
                <w:lang w:val="fr-CA"/>
              </w:rPr>
              <w:t>Masculin</w:t>
            </w:r>
          </w:p>
        </w:tc>
      </w:tr>
      <w:tr w:rsidR="008043BC" w:rsidRPr="0084169C" w14:paraId="233F6F0A" w14:textId="77777777" w:rsidTr="0084169C">
        <w:trPr>
          <w:trHeight w:val="397"/>
        </w:trPr>
        <w:tc>
          <w:tcPr>
            <w:tcW w:w="388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2B381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NIVEAU D’ÉTUDE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D255D" w14:textId="77777777" w:rsidR="008043BC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8043BC" w:rsidRPr="0084169C">
              <w:rPr>
                <w:rFonts w:ascii="Calibri" w:hAnsi="Calibri" w:cs="Arial"/>
                <w:szCs w:val="22"/>
                <w:lang w:val="fr-CA"/>
              </w:rPr>
              <w:t>Maitrise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AF6841" w14:textId="77777777" w:rsidR="008043BC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Doctorat</w:t>
            </w:r>
          </w:p>
        </w:tc>
      </w:tr>
      <w:tr w:rsidR="008043BC" w:rsidRPr="0084169C" w14:paraId="51A7E527" w14:textId="77777777" w:rsidTr="0084169C">
        <w:trPr>
          <w:trHeight w:val="680"/>
        </w:trPr>
        <w:tc>
          <w:tcPr>
            <w:tcW w:w="38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39BE9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12C35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9E30A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6D700C" w:rsidRPr="0084169C" w14:paraId="22B1BAB4" w14:textId="77777777" w:rsidTr="0084169C">
        <w:trPr>
          <w:trHeight w:val="680"/>
        </w:trPr>
        <w:tc>
          <w:tcPr>
            <w:tcW w:w="9578" w:type="dxa"/>
            <w:gridSpan w:val="9"/>
            <w:tcBorders>
              <w:bottom w:val="nil"/>
            </w:tcBorders>
            <w:shd w:val="clear" w:color="auto" w:fill="C4E1F5"/>
            <w:vAlign w:val="center"/>
          </w:tcPr>
          <w:p w14:paraId="310EDFF0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ADRESSE</w:t>
            </w:r>
          </w:p>
        </w:tc>
      </w:tr>
      <w:tr w:rsidR="0048375D" w:rsidRPr="0084169C" w14:paraId="2C4EF334" w14:textId="77777777" w:rsidTr="0084169C">
        <w:trPr>
          <w:trHeight w:val="397"/>
        </w:trPr>
        <w:tc>
          <w:tcPr>
            <w:tcW w:w="467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544DEE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ADRESSE DE CORRESPONDANCE</w:t>
            </w:r>
          </w:p>
        </w:tc>
        <w:tc>
          <w:tcPr>
            <w:tcW w:w="490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E6254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ADRESSE PERMANENTE</w:t>
            </w:r>
          </w:p>
        </w:tc>
      </w:tr>
      <w:tr w:rsidR="0048375D" w:rsidRPr="0084169C" w14:paraId="2F8E9D29" w14:textId="77777777" w:rsidTr="0084169C">
        <w:trPr>
          <w:trHeight w:val="397"/>
        </w:trPr>
        <w:tc>
          <w:tcPr>
            <w:tcW w:w="467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4DEB1" w14:textId="77777777" w:rsidR="0048375D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No, RUE, #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 xml:space="preserve"> APPARTEMENT</w:t>
            </w:r>
          </w:p>
          <w:p w14:paraId="60700D1B" w14:textId="77777777" w:rsidR="006554BE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490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B3B8B9" w14:textId="77777777" w:rsidR="0048375D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No, RUE, #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 xml:space="preserve"> APPARTEMENT</w:t>
            </w:r>
          </w:p>
          <w:p w14:paraId="1AC26AF9" w14:textId="77777777" w:rsidR="006554BE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9"/>
          </w:p>
        </w:tc>
      </w:tr>
      <w:tr w:rsidR="001541DA" w:rsidRPr="0084169C" w14:paraId="71F07C43" w14:textId="77777777" w:rsidTr="0084169C">
        <w:trPr>
          <w:gridAfter w:val="1"/>
          <w:wAfter w:w="9" w:type="dxa"/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300B69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VILLE  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3262A3" w14:textId="77777777" w:rsidR="001541DA" w:rsidRPr="0084169C" w:rsidRDefault="0060004E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0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FEB020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VILLE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B79C34" w14:textId="77777777" w:rsidR="001541DA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1"/>
          </w:p>
        </w:tc>
      </w:tr>
      <w:tr w:rsidR="001541DA" w:rsidRPr="0084169C" w14:paraId="019C2EFA" w14:textId="77777777" w:rsidTr="0084169C">
        <w:trPr>
          <w:gridAfter w:val="1"/>
          <w:wAfter w:w="9" w:type="dxa"/>
          <w:trHeight w:val="423"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DBFC78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PROVINCE  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71513F" w14:textId="77777777" w:rsidR="001541DA" w:rsidRPr="0084169C" w:rsidRDefault="0060004E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2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46CCEF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PROVINCE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30A7A4" w14:textId="77777777" w:rsidR="001541DA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3"/>
          </w:p>
        </w:tc>
      </w:tr>
      <w:tr w:rsidR="001541DA" w:rsidRPr="0084169C" w14:paraId="48D9182C" w14:textId="77777777" w:rsidTr="0084169C">
        <w:trPr>
          <w:gridAfter w:val="1"/>
          <w:wAfter w:w="9" w:type="dxa"/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C2CB9D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CODE POSTAL  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0A38FA" w14:textId="77777777" w:rsidR="001541DA" w:rsidRPr="0084169C" w:rsidRDefault="0060004E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4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38A630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CODE POSTAL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4C5155" w14:textId="77777777" w:rsidR="001541DA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5"/>
          </w:p>
        </w:tc>
      </w:tr>
      <w:tr w:rsidR="001541DA" w:rsidRPr="0084169C" w14:paraId="211CDFD0" w14:textId="77777777" w:rsidTr="0084169C">
        <w:trPr>
          <w:gridAfter w:val="1"/>
          <w:wAfter w:w="9" w:type="dxa"/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813836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TÉLÉPHONE  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563C7F" w14:textId="77777777" w:rsidR="001541DA" w:rsidRPr="0084169C" w:rsidRDefault="0060004E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6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5B958E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866"/>
              </w:tabs>
              <w:ind w:right="-109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TÉLÉPHONE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850BA8" w14:textId="77777777" w:rsidR="001541DA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ind w:right="804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7"/>
          </w:p>
        </w:tc>
      </w:tr>
      <w:tr w:rsidR="001541DA" w:rsidRPr="0084169C" w14:paraId="371BA18F" w14:textId="77777777" w:rsidTr="0084169C">
        <w:trPr>
          <w:gridAfter w:val="1"/>
          <w:wAfter w:w="9" w:type="dxa"/>
          <w:trHeight w:val="397"/>
        </w:trPr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2E662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COURRIEL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0D23CE" w14:textId="77777777" w:rsidR="001541DA" w:rsidRPr="0084169C" w:rsidRDefault="0060004E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8"/>
          </w:p>
        </w:tc>
        <w:tc>
          <w:tcPr>
            <w:tcW w:w="49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236663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F0A95" w:rsidRPr="0084169C" w14:paraId="5368C42E" w14:textId="77777777" w:rsidTr="0084169C">
        <w:trPr>
          <w:trHeight w:val="680"/>
        </w:trPr>
        <w:tc>
          <w:tcPr>
            <w:tcW w:w="9578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11AA44" w14:textId="77777777" w:rsidR="008F0A95" w:rsidRPr="0084169C" w:rsidRDefault="008F0A95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52BDB8D6" w14:textId="77777777" w:rsidR="008F0A95" w:rsidRPr="0084169C" w:rsidRDefault="008F0A95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043BC" w:rsidRPr="0084169C" w14:paraId="72D96CFC" w14:textId="77777777" w:rsidTr="00DB6AB5">
        <w:trPr>
          <w:trHeight w:val="680"/>
        </w:trPr>
        <w:tc>
          <w:tcPr>
            <w:tcW w:w="9578" w:type="dxa"/>
            <w:gridSpan w:val="9"/>
            <w:tcBorders>
              <w:bottom w:val="nil"/>
            </w:tcBorders>
            <w:shd w:val="clear" w:color="auto" w:fill="D2E7F6"/>
            <w:vAlign w:val="center"/>
          </w:tcPr>
          <w:p w14:paraId="753AFBC3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PROGRAMME D’ÉTUDE EN COURS</w:t>
            </w:r>
          </w:p>
        </w:tc>
      </w:tr>
      <w:tr w:rsidR="006D700C" w:rsidRPr="0084169C" w14:paraId="7ABBD2F5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36F736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NOM DE L’ÉTABLISSEMENT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B6893D" w14:textId="77777777" w:rsidR="006D700C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9"/>
          </w:p>
        </w:tc>
      </w:tr>
      <w:tr w:rsidR="006D700C" w:rsidRPr="0084169C" w14:paraId="63B1A5A9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98ED21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DÉPARTEMENT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CDC2AA" w14:textId="77777777" w:rsidR="006D700C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0"/>
          </w:p>
        </w:tc>
      </w:tr>
      <w:tr w:rsidR="006D700C" w:rsidRPr="0084169C" w14:paraId="747DCB83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2D1D30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DIPLÔME POSTULÉ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C57748" w14:textId="77777777" w:rsidR="006D700C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1"/>
          </w:p>
        </w:tc>
      </w:tr>
      <w:tr w:rsidR="006D700C" w:rsidRPr="0084169C" w14:paraId="598B199A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F54FF0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DISCIPLINE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085AAB" w14:textId="77777777" w:rsidR="006D700C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2"/>
          </w:p>
        </w:tc>
      </w:tr>
      <w:tr w:rsidR="006D700C" w:rsidRPr="0084169C" w14:paraId="6BF685BA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620DB9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SPÉCIALISATION (s’il y a lieu)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B557CF" w14:textId="77777777" w:rsidR="006D700C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3"/>
          </w:p>
        </w:tc>
      </w:tr>
      <w:tr w:rsidR="006D700C" w:rsidRPr="0084169C" w14:paraId="005D9744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750F34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DATE D’A</w:t>
            </w:r>
            <w:r w:rsidR="00D96A0D">
              <w:rPr>
                <w:rFonts w:ascii="Calibri" w:hAnsi="Calibri" w:cs="Arial"/>
                <w:szCs w:val="22"/>
                <w:lang w:val="fr-CA"/>
              </w:rPr>
              <w:t>D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MISSION AU PROGRAMME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5279E" w14:textId="0C6408DB" w:rsidR="006D700C" w:rsidRPr="0084169C" w:rsidRDefault="0060004E" w:rsidP="00AB57B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4" w:name="Text2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</w:t>
            </w:r>
            <w:proofErr w:type="gram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mm</w:t>
            </w:r>
            <w:proofErr w:type="gram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-</w:t>
            </w:r>
            <w:proofErr w:type="spellStart"/>
            <w:r w:rsidR="00AB57BB">
              <w:rPr>
                <w:rFonts w:ascii="Calibri" w:hAnsi="Calibri" w:cs="Arial"/>
                <w:szCs w:val="22"/>
                <w:lang w:val="fr-CA"/>
              </w:rPr>
              <w:t>aa</w:t>
            </w:r>
            <w:proofErr w:type="spell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</w:tr>
      <w:tr w:rsidR="006D700C" w:rsidRPr="0084169C" w14:paraId="2C37A42F" w14:textId="77777777" w:rsidTr="00DB6AB5">
        <w:trPr>
          <w:trHeight w:val="567"/>
        </w:trPr>
        <w:tc>
          <w:tcPr>
            <w:tcW w:w="467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0CE64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DATE PRÉVUE D’OBTENTION DU DIPLÔME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7A9F21" w14:textId="08F16413" w:rsidR="006D700C" w:rsidRPr="0084169C" w:rsidRDefault="0060004E" w:rsidP="00AB57B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5" w:name="Text2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5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</w:t>
            </w:r>
            <w:proofErr w:type="gram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mm</w:t>
            </w:r>
            <w:proofErr w:type="gram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-</w:t>
            </w:r>
            <w:proofErr w:type="spellStart"/>
            <w:r w:rsidR="00AB57BB">
              <w:rPr>
                <w:rFonts w:ascii="Calibri" w:hAnsi="Calibri" w:cs="Arial"/>
                <w:szCs w:val="22"/>
                <w:lang w:val="fr-CA"/>
              </w:rPr>
              <w:t>aa</w:t>
            </w:r>
            <w:proofErr w:type="spell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</w:tr>
      <w:tr w:rsidR="008043BC" w:rsidRPr="0084169C" w14:paraId="782C2F89" w14:textId="77777777" w:rsidTr="0084169C">
        <w:tc>
          <w:tcPr>
            <w:tcW w:w="38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A267D4" w14:textId="77777777" w:rsidR="006554BE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0A76182B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9EFAD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BCB9AF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5228871D" w14:textId="77777777" w:rsidR="008F0A95" w:rsidRDefault="008F0A95"/>
    <w:p w14:paraId="326E0DCC" w14:textId="77777777" w:rsidR="00B34584" w:rsidRDefault="00B34584"/>
    <w:p w14:paraId="431429AB" w14:textId="77777777" w:rsidR="00B34584" w:rsidRDefault="00B34584"/>
    <w:p w14:paraId="538E05C7" w14:textId="77777777" w:rsidR="00B34584" w:rsidRDefault="00B34584"/>
    <w:p w14:paraId="77D4568C" w14:textId="0A808920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851"/>
        <w:gridCol w:w="1226"/>
        <w:gridCol w:w="191"/>
        <w:gridCol w:w="759"/>
        <w:gridCol w:w="10"/>
        <w:gridCol w:w="1216"/>
        <w:gridCol w:w="346"/>
        <w:gridCol w:w="273"/>
        <w:gridCol w:w="1317"/>
        <w:gridCol w:w="1572"/>
        <w:gridCol w:w="8"/>
      </w:tblGrid>
      <w:tr w:rsidR="008043BC" w:rsidRPr="0084169C" w14:paraId="03D398AA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28093218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DOSSIER UNIVERSITAIRE</w:t>
            </w:r>
          </w:p>
        </w:tc>
      </w:tr>
      <w:tr w:rsidR="0048375D" w:rsidRPr="00DC7A0A" w14:paraId="4DFBB7D9" w14:textId="77777777" w:rsidTr="0084169C">
        <w:trPr>
          <w:trHeight w:val="1389"/>
        </w:trPr>
        <w:tc>
          <w:tcPr>
            <w:tcW w:w="9578" w:type="dxa"/>
            <w:gridSpan w:val="13"/>
            <w:tcBorders>
              <w:top w:val="nil"/>
            </w:tcBorders>
            <w:shd w:val="clear" w:color="auto" w:fill="auto"/>
          </w:tcPr>
          <w:p w14:paraId="67947258" w14:textId="77777777" w:rsidR="0048375D" w:rsidRPr="0084169C" w:rsidRDefault="0048375D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Inscrivez toutes vos études universitaires en commençant par le cycle en cours.</w:t>
            </w:r>
          </w:p>
          <w:p w14:paraId="44F389D6" w14:textId="06538345" w:rsidR="0048375D" w:rsidRPr="0084169C" w:rsidRDefault="0048375D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Annexez une version numérisée des relevés de notes des études universitaires : 1er, 2e et 3e cycles. Il n’est pas nécessaire que ces relevés soient officiels. Cependant, le Comité des prix d’excellence du Chapitre Saint-Laurent se garde le droit d’exiger des copies officielles aux récipiendaires.</w:t>
            </w:r>
          </w:p>
        </w:tc>
      </w:tr>
      <w:tr w:rsidR="006D700C" w:rsidRPr="0084169C" w14:paraId="00529C86" w14:textId="77777777" w:rsidTr="0084169C"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</w:tcPr>
          <w:p w14:paraId="4CC8E941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Date d’admission (mois/année)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2A95241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Date d’obtention réelle ou prévue (mois/année)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C57A2E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Niveau du diplôme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6ED0622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Discipline</w:t>
            </w:r>
          </w:p>
        </w:tc>
        <w:tc>
          <w:tcPr>
            <w:tcW w:w="1936" w:type="dxa"/>
            <w:gridSpan w:val="3"/>
            <w:shd w:val="clear" w:color="auto" w:fill="auto"/>
          </w:tcPr>
          <w:p w14:paraId="2E1134DF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Établissement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652625C7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Moyenne cumulative</w:t>
            </w:r>
          </w:p>
          <w:p w14:paraId="03842A2C" w14:textId="77777777" w:rsidR="0048375D" w:rsidRPr="0084169C" w:rsidRDefault="0048375D" w:rsidP="0084169C">
            <w:pPr>
              <w:jc w:val="center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(X / Y)</w:t>
            </w:r>
          </w:p>
        </w:tc>
      </w:tr>
      <w:tr w:rsidR="006D700C" w:rsidRPr="0084169C" w14:paraId="6699CEC1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B7F8B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6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8E08B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7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7B360D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28" w:name="Dropdown1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8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AD54672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9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2FC6651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0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7EE28A3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1"/>
          </w:p>
        </w:tc>
      </w:tr>
      <w:tr w:rsidR="006D700C" w:rsidRPr="0084169C" w14:paraId="5434C7F0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D9E47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2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DCD4D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3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49F610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34" w:name="Dropdown2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4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4719DA6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5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5B9E156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6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7069FFE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7"/>
          </w:p>
        </w:tc>
      </w:tr>
      <w:tr w:rsidR="006D700C" w:rsidRPr="0084169C" w14:paraId="2A2EE669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714FD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8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CD65F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9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858D7A6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40" w:name="Dropdown3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0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355CCAD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1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D99ECBA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2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251B7A48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3"/>
          </w:p>
        </w:tc>
      </w:tr>
      <w:tr w:rsidR="006D700C" w:rsidRPr="0084169C" w14:paraId="27778C52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4A2435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4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BEBD6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5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731767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46" w:name="Dropdown4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6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A55C022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7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6B8998B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8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2E71E05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9"/>
          </w:p>
        </w:tc>
      </w:tr>
      <w:tr w:rsidR="006D700C" w:rsidRPr="0084169C" w14:paraId="407BA631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EEBD9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0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AB74D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1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16EC26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52" w:name="Dropdown5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2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66E4C37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3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06EAEB9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4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1131D9C2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5"/>
          </w:p>
        </w:tc>
      </w:tr>
      <w:tr w:rsidR="006D700C" w:rsidRPr="0084169C" w14:paraId="521481E3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380E9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6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5660D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7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78E0C8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58" w:name="Dropdown6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8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B542D41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9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758CCDD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0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4B8013D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1"/>
          </w:p>
        </w:tc>
      </w:tr>
      <w:tr w:rsidR="006D700C" w:rsidRPr="0084169C" w14:paraId="0DE3668C" w14:textId="77777777" w:rsidTr="0084169C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7BDB3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2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56CDF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3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E6FC4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électionner"/>
                    <w:listEntry w:val="Baccalauréat"/>
                    <w:listEntry w:val="Maitrise"/>
                    <w:listEntry w:val="Doctorat"/>
                  </w:ddList>
                </w:ffData>
              </w:fldChar>
            </w:r>
            <w:bookmarkStart w:id="64" w:name="Dropdown7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4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29A5B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5"/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85AF7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6"/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6A1A1" w14:textId="77777777" w:rsidR="0048375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7"/>
          </w:p>
        </w:tc>
      </w:tr>
      <w:tr w:rsidR="006D700C" w:rsidRPr="0084169C" w14:paraId="23CF139F" w14:textId="77777777" w:rsidTr="0084169C">
        <w:trPr>
          <w:trHeight w:val="680"/>
        </w:trPr>
        <w:tc>
          <w:tcPr>
            <w:tcW w:w="26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1C028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59A51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E02D2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48375D" w:rsidRPr="00DC7A0A" w14:paraId="1479CCDA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5A3092BA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 DU SUPERVISEUR DE RECHERCHE ET RÉPONDANT</w:t>
            </w:r>
          </w:p>
        </w:tc>
      </w:tr>
      <w:tr w:rsidR="0048375D" w:rsidRPr="00DC7A0A" w14:paraId="78528E32" w14:textId="77777777" w:rsidTr="0084169C">
        <w:trPr>
          <w:trHeight w:val="1551"/>
        </w:trPr>
        <w:tc>
          <w:tcPr>
            <w:tcW w:w="957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49486" w14:textId="77777777" w:rsidR="0048375D" w:rsidRPr="0084169C" w:rsidRDefault="0048375D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Transmettre la Section Candidat complétée ainsi que le formulaire pertinent à votre superviseur de recherche (Section Superviseur) ainsi qu’à votre répondant (Section Répondant).</w:t>
            </w:r>
          </w:p>
          <w:p w14:paraId="6DB29D89" w14:textId="0469E565" w:rsidR="0048375D" w:rsidRPr="0084169C" w:rsidRDefault="0048375D" w:rsidP="00DA64B6">
            <w:pPr>
              <w:numPr>
                <w:ilvl w:val="0"/>
                <w:numId w:val="10"/>
              </w:numPr>
              <w:spacing w:before="6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84169C">
              <w:rPr>
                <w:rFonts w:ascii="Calibri" w:hAnsi="Calibri"/>
                <w:szCs w:val="22"/>
                <w:lang w:val="fr-CA"/>
              </w:rPr>
              <w:t>Les sections Superviseur et Répondant doivent être envoyées directement par courriel (</w:t>
            </w:r>
            <w:hyperlink r:id="rId9" w:history="1">
              <w:r w:rsidRPr="0084169C">
                <w:rPr>
                  <w:rStyle w:val="Hyperlien"/>
                  <w:rFonts w:ascii="Calibri" w:hAnsi="Calibri"/>
                  <w:szCs w:val="22"/>
                  <w:lang w:val="fr-CA"/>
                </w:rPr>
                <w:t>comite.organisateur@chapitre-saint-laurent.qc.ca</w:t>
              </w:r>
            </w:hyperlink>
            <w:r w:rsidRPr="0084169C">
              <w:rPr>
                <w:rFonts w:ascii="Calibri" w:hAnsi="Calibri"/>
                <w:szCs w:val="22"/>
                <w:lang w:val="fr-CA"/>
              </w:rPr>
              <w:t xml:space="preserve">) par les personnes qui les rédigent, en respectant la </w:t>
            </w:r>
            <w:r w:rsidRPr="0084169C">
              <w:rPr>
                <w:rFonts w:ascii="Calibri" w:hAnsi="Calibri"/>
                <w:b/>
                <w:szCs w:val="22"/>
                <w:lang w:val="fr-CA"/>
              </w:rPr>
              <w:t xml:space="preserve">date limite du </w:t>
            </w:r>
            <w:r w:rsidR="00CC5359">
              <w:rPr>
                <w:rFonts w:ascii="Calibri" w:hAnsi="Calibri"/>
                <w:b/>
                <w:szCs w:val="22"/>
                <w:lang w:val="fr-CA"/>
              </w:rPr>
              <w:t>5 avril 2024</w:t>
            </w:r>
            <w:r w:rsidRPr="0084169C">
              <w:rPr>
                <w:rFonts w:ascii="Calibri" w:hAnsi="Calibri"/>
                <w:szCs w:val="22"/>
                <w:lang w:val="fr-CA"/>
              </w:rPr>
              <w:t>.</w:t>
            </w:r>
          </w:p>
        </w:tc>
      </w:tr>
      <w:tr w:rsidR="0048375D" w:rsidRPr="0084169C" w14:paraId="3CCFB49D" w14:textId="77777777" w:rsidTr="0084169C">
        <w:trPr>
          <w:trHeight w:val="397"/>
        </w:trPr>
        <w:tc>
          <w:tcPr>
            <w:tcW w:w="48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2261711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SUPERVISEUR DE RECHERCHE</w:t>
            </w:r>
          </w:p>
        </w:tc>
        <w:tc>
          <w:tcPr>
            <w:tcW w:w="474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5A4FA73D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RÉPONDANT</w:t>
            </w:r>
          </w:p>
        </w:tc>
      </w:tr>
      <w:tr w:rsidR="004678AD" w:rsidRPr="0084169C" w14:paraId="5DA1EC80" w14:textId="77777777" w:rsidTr="00DB6AB5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50C2A1" w14:textId="77777777" w:rsidR="004678AD" w:rsidRPr="0084169C" w:rsidRDefault="004678A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NOM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475AED" w14:textId="77777777" w:rsidR="004678A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8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781808" w14:textId="77777777" w:rsidR="004678AD" w:rsidRPr="0084169C" w:rsidRDefault="004678A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NOM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3EADE4" w14:textId="77777777" w:rsidR="004678A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9"/>
          </w:p>
        </w:tc>
      </w:tr>
      <w:tr w:rsidR="004678AD" w:rsidRPr="0084169C" w14:paraId="05F25729" w14:textId="77777777" w:rsidTr="00DB6AB5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FAE143" w14:textId="77777777" w:rsidR="004678AD" w:rsidRPr="0084169C" w:rsidRDefault="004678A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ÉTABLISSEMENT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A09D5B" w14:textId="77777777" w:rsidR="004678A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0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C199FA" w14:textId="77777777" w:rsidR="004678AD" w:rsidRPr="0084169C" w:rsidRDefault="004678A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ÉTABLISSEMENT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3CF791" w14:textId="77777777" w:rsidR="004678A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1"/>
          </w:p>
        </w:tc>
      </w:tr>
      <w:tr w:rsidR="004678AD" w:rsidRPr="0084169C" w14:paraId="398B2AAA" w14:textId="77777777" w:rsidTr="00DB6AB5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067F6F" w14:textId="77777777" w:rsidR="004678AD" w:rsidRPr="0084169C" w:rsidRDefault="004678A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TÉLÉPHONE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53A05D" w14:textId="77777777" w:rsidR="004678A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2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3BDDDC" w14:textId="77777777" w:rsidR="004678AD" w:rsidRPr="0084169C" w:rsidRDefault="004678A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TÉLÉPHONE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BB251A" w14:textId="77777777" w:rsidR="004678A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3"/>
          </w:p>
        </w:tc>
      </w:tr>
      <w:tr w:rsidR="004678AD" w:rsidRPr="0084169C" w14:paraId="7F588A8C" w14:textId="77777777" w:rsidTr="00DB6AB5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09BE4" w14:textId="77777777" w:rsidR="004678AD" w:rsidRPr="0084169C" w:rsidRDefault="004678A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COURRIEL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995563" w14:textId="77777777" w:rsidR="004678A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4"/>
          </w:p>
        </w:tc>
        <w:tc>
          <w:tcPr>
            <w:tcW w:w="183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DB5D1" w14:textId="77777777" w:rsidR="004678AD" w:rsidRPr="0084169C" w:rsidRDefault="004678A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COURRIEL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E500B2" w14:textId="77777777" w:rsidR="004678AD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 w:rsidR="004678AD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4678AD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5"/>
          </w:p>
        </w:tc>
      </w:tr>
      <w:tr w:rsidR="00D01550" w:rsidRPr="0084169C" w14:paraId="444589F1" w14:textId="77777777" w:rsidTr="0084169C">
        <w:trPr>
          <w:trHeight w:val="63"/>
        </w:trPr>
        <w:tc>
          <w:tcPr>
            <w:tcW w:w="38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C80D8E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CBB41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688F13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3AC9CBAD" w14:textId="77777777" w:rsidR="00E55A65" w:rsidRDefault="00E55A65"/>
    <w:p w14:paraId="63791513" w14:textId="77777777" w:rsidR="00B34584" w:rsidRDefault="00B34584"/>
    <w:p w14:paraId="6A977F9D" w14:textId="372A5DB6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D01550" w:rsidRPr="0084169C" w14:paraId="2E87F2EB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D2E7F6"/>
            <w:vAlign w:val="center"/>
          </w:tcPr>
          <w:p w14:paraId="5107AD16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PROJET DE RECHERCHE</w:t>
            </w:r>
          </w:p>
        </w:tc>
      </w:tr>
      <w:tr w:rsidR="00B10E49" w:rsidRPr="006D59C2" w14:paraId="7714CD84" w14:textId="77777777" w:rsidTr="0084169C">
        <w:trPr>
          <w:trHeight w:val="1452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307EF79D" w14:textId="511BA255" w:rsidR="00B10E49" w:rsidRPr="0084169C" w:rsidRDefault="00B10E49" w:rsidP="0084169C">
            <w:pPr>
              <w:pStyle w:val="En-tte"/>
              <w:jc w:val="both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Décrivez votre projet de recherche en précisant le titre, la problématique, les </w:t>
            </w:r>
            <w:r w:rsidR="009877DF">
              <w:rPr>
                <w:rFonts w:ascii="Calibri" w:hAnsi="Calibri" w:cs="Arial"/>
                <w:szCs w:val="22"/>
                <w:lang w:val="fr-CA"/>
              </w:rPr>
              <w:t xml:space="preserve">questions et 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objectifs</w:t>
            </w:r>
            <w:r w:rsidR="009877DF">
              <w:rPr>
                <w:rFonts w:ascii="Calibri" w:hAnsi="Calibri" w:cs="Arial"/>
                <w:szCs w:val="22"/>
                <w:lang w:val="fr-CA"/>
              </w:rPr>
              <w:t xml:space="preserve"> de recherche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la méthodologie et les résultats obtenus ou escomptés. Précisez si le projet fait intervenir différentes institutions et s’il se réalise dans un cadre multidisciplinaire. Expliquez en quoi le projet</w:t>
            </w:r>
            <w:r w:rsidR="00264B56">
              <w:rPr>
                <w:rFonts w:ascii="Calibri" w:hAnsi="Calibri" w:cs="Arial"/>
                <w:szCs w:val="22"/>
                <w:lang w:val="fr-CA"/>
              </w:rPr>
              <w:t xml:space="preserve"> contribue à l’avancement des connaissances 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 s’inscrit dans les champs d’intérêt du Chapitre Saint-Laurent.</w:t>
            </w:r>
          </w:p>
          <w:p w14:paraId="11EE1E80" w14:textId="7BF3A874" w:rsidR="00B10E49" w:rsidRPr="0084169C" w:rsidRDefault="00DE7EFC" w:rsidP="0084169C">
            <w:pPr>
              <w:pStyle w:val="En-tte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FR"/>
              </w:rPr>
              <w:t>MAXIMUM DE 600 MOTS</w:t>
            </w:r>
          </w:p>
        </w:tc>
      </w:tr>
      <w:tr w:rsidR="00B10E49" w:rsidRPr="006D59C2" w14:paraId="22A9BE13" w14:textId="77777777" w:rsidTr="0084169C">
        <w:trPr>
          <w:trHeight w:val="10328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1D49EB" w14:textId="1B67DEFA" w:rsidR="00B10E49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6" w:name="Text65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6"/>
          </w:p>
        </w:tc>
      </w:tr>
      <w:tr w:rsidR="00D01550" w:rsidRPr="006D59C2" w14:paraId="63838B4A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EDA290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8248F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36706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48838E98" w14:textId="77777777" w:rsidR="00E55A65" w:rsidRPr="006D59C2" w:rsidRDefault="00E55A65">
      <w:pPr>
        <w:rPr>
          <w:lang w:val="fr-CA"/>
        </w:rPr>
      </w:pPr>
    </w:p>
    <w:p w14:paraId="6F59CE21" w14:textId="77777777" w:rsidR="00B34584" w:rsidRPr="006D59C2" w:rsidRDefault="00B34584">
      <w:pPr>
        <w:rPr>
          <w:lang w:val="fr-CA"/>
        </w:rPr>
      </w:pPr>
    </w:p>
    <w:p w14:paraId="6345BEF9" w14:textId="77777777" w:rsidR="00B34584" w:rsidRPr="006D59C2" w:rsidRDefault="00B34584">
      <w:pPr>
        <w:rPr>
          <w:lang w:val="fr-CA"/>
        </w:rPr>
      </w:pPr>
    </w:p>
    <w:p w14:paraId="7A022898" w14:textId="05BC4162" w:rsidR="00E55A65" w:rsidRPr="006D59C2" w:rsidRDefault="00E55A65">
      <w:pPr>
        <w:rPr>
          <w:lang w:val="fr-CA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B10E49" w:rsidRPr="0084169C" w14:paraId="005305D5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C9E1F3"/>
            <w:vAlign w:val="center"/>
          </w:tcPr>
          <w:p w14:paraId="3FDC4515" w14:textId="77777777" w:rsidR="00B10E49" w:rsidRPr="0084169C" w:rsidRDefault="00B10E49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LETTRE DU CANDIDAT</w:t>
            </w:r>
          </w:p>
        </w:tc>
      </w:tr>
      <w:tr w:rsidR="00510648" w:rsidRPr="006D59C2" w14:paraId="1B3DDF88" w14:textId="77777777" w:rsidTr="0084169C">
        <w:trPr>
          <w:trHeight w:val="1248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</w:tcPr>
          <w:p w14:paraId="0C136FA2" w14:textId="77777777" w:rsidR="00510648" w:rsidRPr="0084169C" w:rsidRDefault="00510648" w:rsidP="0084169C">
            <w:pPr>
              <w:pStyle w:val="En-tte"/>
              <w:spacing w:before="60"/>
              <w:jc w:val="both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Décrivez votre formation, votre situation présente, votre cheminement, vos aspirations et vos objectifs professionnels. Le cas échéant, expliquez les délais dans votre cheminement académique ou professionnel.</w:t>
            </w:r>
          </w:p>
          <w:p w14:paraId="60AE569E" w14:textId="4D926566" w:rsidR="00510648" w:rsidRPr="0084169C" w:rsidRDefault="00DE7EFC" w:rsidP="0084169C">
            <w:pPr>
              <w:pStyle w:val="En-tte"/>
              <w:jc w:val="center"/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FR"/>
              </w:rPr>
              <w:t>MAXIMUM DE 600 MOTS</w:t>
            </w:r>
          </w:p>
        </w:tc>
      </w:tr>
      <w:tr w:rsidR="00510648" w:rsidRPr="00DE7EFC" w14:paraId="5236C134" w14:textId="77777777" w:rsidTr="0084169C">
        <w:trPr>
          <w:trHeight w:val="10859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B51D6E" w14:textId="77777777" w:rsidR="00510648" w:rsidRPr="0084169C" w:rsidRDefault="0060004E" w:rsidP="0084169C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7" w:name="Text68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7"/>
          </w:p>
        </w:tc>
      </w:tr>
      <w:tr w:rsidR="00D01550" w:rsidRPr="00DE7EFC" w14:paraId="10B86063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9EC33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B47204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86FD82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61EFEC19" w14:textId="77777777" w:rsidR="0064150C" w:rsidRPr="000C389A" w:rsidRDefault="0064150C" w:rsidP="008A5644">
      <w:pPr>
        <w:rPr>
          <w:lang w:val="fr-CA"/>
        </w:rPr>
      </w:pPr>
    </w:p>
    <w:sectPr w:rsidR="0064150C" w:rsidRPr="000C389A" w:rsidSect="00955B96">
      <w:headerReference w:type="default" r:id="rId10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469D" w14:textId="77777777" w:rsidR="00955B96" w:rsidRDefault="00955B96">
      <w:r>
        <w:separator/>
      </w:r>
    </w:p>
  </w:endnote>
  <w:endnote w:type="continuationSeparator" w:id="0">
    <w:p w14:paraId="760EE638" w14:textId="77777777" w:rsidR="00955B96" w:rsidRDefault="0095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CD3D" w14:textId="77777777" w:rsidR="0025593F" w:rsidRDefault="0025593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3C72" w14:textId="77777777" w:rsidR="00955B96" w:rsidRDefault="00955B96">
      <w:r>
        <w:separator/>
      </w:r>
    </w:p>
  </w:footnote>
  <w:footnote w:type="continuationSeparator" w:id="0">
    <w:p w14:paraId="115CD76F" w14:textId="77777777" w:rsidR="00955B96" w:rsidRDefault="0095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F63C" w14:textId="77D0970D" w:rsidR="00B34584" w:rsidRPr="00EA51CC" w:rsidRDefault="00B34584" w:rsidP="00B34584">
    <w:pPr>
      <w:pStyle w:val="En-tte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 w:rsidRPr="00EA51CC">
      <w:rPr>
        <w:lang w:val="fr-CA"/>
      </w:rPr>
      <w:t xml:space="preserve">Formulaire Prix d’excellence du Chapitre Saint-Laurent               </w:t>
    </w:r>
    <w:r>
      <w:rPr>
        <w:lang w:val="fr-CA"/>
      </w:rPr>
      <w:tab/>
    </w:r>
    <w:r w:rsidRPr="00EA51CC">
      <w:rPr>
        <w:lang w:val="fr-CA"/>
      </w:rPr>
      <w:t xml:space="preserve">Page </w:t>
    </w:r>
    <w:r>
      <w:fldChar w:fldCharType="begin"/>
    </w:r>
    <w:r w:rsidRPr="00EA51CC">
      <w:rPr>
        <w:lang w:val="fr-CA"/>
      </w:rPr>
      <w:instrText xml:space="preserve"> PAGE </w:instrText>
    </w:r>
    <w:r>
      <w:fldChar w:fldCharType="separate"/>
    </w:r>
    <w:r w:rsidR="00DA64B6">
      <w:rPr>
        <w:noProof/>
        <w:lang w:val="fr-CA"/>
      </w:rPr>
      <w:t>6</w:t>
    </w:r>
    <w:r>
      <w:fldChar w:fldCharType="end"/>
    </w:r>
    <w:r w:rsidRPr="00EA51CC">
      <w:rPr>
        <w:lang w:val="fr-CA"/>
      </w:rPr>
      <w:t xml:space="preserve"> sur </w:t>
    </w:r>
    <w:r w:rsidR="008A5644">
      <w:rPr>
        <w:lang w:val="fr-C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BAF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6580048"/>
    <w:multiLevelType w:val="hybridMultilevel"/>
    <w:tmpl w:val="F9B65E6C"/>
    <w:name w:val="WW8Num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A727A"/>
    <w:multiLevelType w:val="hybridMultilevel"/>
    <w:tmpl w:val="ED76783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115020"/>
    <w:multiLevelType w:val="hybridMultilevel"/>
    <w:tmpl w:val="F92CC6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647908">
    <w:abstractNumId w:val="1"/>
  </w:num>
  <w:num w:numId="2" w16cid:durableId="419303031">
    <w:abstractNumId w:val="2"/>
  </w:num>
  <w:num w:numId="3" w16cid:durableId="1237548316">
    <w:abstractNumId w:val="3"/>
  </w:num>
  <w:num w:numId="4" w16cid:durableId="95834984">
    <w:abstractNumId w:val="4"/>
  </w:num>
  <w:num w:numId="5" w16cid:durableId="1979529806">
    <w:abstractNumId w:val="5"/>
  </w:num>
  <w:num w:numId="6" w16cid:durableId="481703526">
    <w:abstractNumId w:val="6"/>
  </w:num>
  <w:num w:numId="7" w16cid:durableId="965548521">
    <w:abstractNumId w:val="7"/>
  </w:num>
  <w:num w:numId="8" w16cid:durableId="738868985">
    <w:abstractNumId w:val="8"/>
  </w:num>
  <w:num w:numId="9" w16cid:durableId="1414467346">
    <w:abstractNumId w:val="0"/>
  </w:num>
  <w:num w:numId="10" w16cid:durableId="404453588">
    <w:abstractNumId w:val="9"/>
  </w:num>
  <w:num w:numId="11" w16cid:durableId="210118420">
    <w:abstractNumId w:val="10"/>
  </w:num>
  <w:num w:numId="12" w16cid:durableId="856893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72026"/>
    <w:rsid w:val="00074A8D"/>
    <w:rsid w:val="000A5217"/>
    <w:rsid w:val="000C389A"/>
    <w:rsid w:val="001541DA"/>
    <w:rsid w:val="001579C0"/>
    <w:rsid w:val="001671DD"/>
    <w:rsid w:val="001C33E3"/>
    <w:rsid w:val="002306F8"/>
    <w:rsid w:val="00231386"/>
    <w:rsid w:val="0025593F"/>
    <w:rsid w:val="00264B56"/>
    <w:rsid w:val="00296D22"/>
    <w:rsid w:val="002E1AC3"/>
    <w:rsid w:val="002E7260"/>
    <w:rsid w:val="00322798"/>
    <w:rsid w:val="0033718D"/>
    <w:rsid w:val="00360239"/>
    <w:rsid w:val="00385569"/>
    <w:rsid w:val="00397438"/>
    <w:rsid w:val="003F0B42"/>
    <w:rsid w:val="004678AD"/>
    <w:rsid w:val="00481D3B"/>
    <w:rsid w:val="0048375D"/>
    <w:rsid w:val="00486547"/>
    <w:rsid w:val="004B62AA"/>
    <w:rsid w:val="00501FC1"/>
    <w:rsid w:val="00510648"/>
    <w:rsid w:val="005117DD"/>
    <w:rsid w:val="00546694"/>
    <w:rsid w:val="00553577"/>
    <w:rsid w:val="00561AE0"/>
    <w:rsid w:val="00565C23"/>
    <w:rsid w:val="005D212A"/>
    <w:rsid w:val="0060004E"/>
    <w:rsid w:val="0060040A"/>
    <w:rsid w:val="00612CA5"/>
    <w:rsid w:val="00635D1A"/>
    <w:rsid w:val="0064150C"/>
    <w:rsid w:val="0065044B"/>
    <w:rsid w:val="006554BE"/>
    <w:rsid w:val="006D59C2"/>
    <w:rsid w:val="006D700C"/>
    <w:rsid w:val="00704D13"/>
    <w:rsid w:val="007154C3"/>
    <w:rsid w:val="0073574C"/>
    <w:rsid w:val="00743279"/>
    <w:rsid w:val="007A1BE4"/>
    <w:rsid w:val="007F31A1"/>
    <w:rsid w:val="008043BC"/>
    <w:rsid w:val="008241F6"/>
    <w:rsid w:val="0084169C"/>
    <w:rsid w:val="00867524"/>
    <w:rsid w:val="008839E7"/>
    <w:rsid w:val="0089641E"/>
    <w:rsid w:val="008A5644"/>
    <w:rsid w:val="008E7B6C"/>
    <w:rsid w:val="008F0A95"/>
    <w:rsid w:val="008F0BB4"/>
    <w:rsid w:val="008F40F9"/>
    <w:rsid w:val="008F6894"/>
    <w:rsid w:val="00955B96"/>
    <w:rsid w:val="00963F91"/>
    <w:rsid w:val="00965E50"/>
    <w:rsid w:val="009877DF"/>
    <w:rsid w:val="00994A16"/>
    <w:rsid w:val="009C5BB0"/>
    <w:rsid w:val="009D5374"/>
    <w:rsid w:val="009E46F1"/>
    <w:rsid w:val="009E53B0"/>
    <w:rsid w:val="009F726D"/>
    <w:rsid w:val="00A04022"/>
    <w:rsid w:val="00A1657A"/>
    <w:rsid w:val="00A71B2F"/>
    <w:rsid w:val="00A751AC"/>
    <w:rsid w:val="00AA155F"/>
    <w:rsid w:val="00AA6E6C"/>
    <w:rsid w:val="00AB57BB"/>
    <w:rsid w:val="00AE6D91"/>
    <w:rsid w:val="00B10E49"/>
    <w:rsid w:val="00B146BB"/>
    <w:rsid w:val="00B34584"/>
    <w:rsid w:val="00B52B23"/>
    <w:rsid w:val="00B93A56"/>
    <w:rsid w:val="00BA411D"/>
    <w:rsid w:val="00BB177E"/>
    <w:rsid w:val="00BD5B6B"/>
    <w:rsid w:val="00C263F0"/>
    <w:rsid w:val="00C65806"/>
    <w:rsid w:val="00C976F1"/>
    <w:rsid w:val="00C97E59"/>
    <w:rsid w:val="00CB7409"/>
    <w:rsid w:val="00CC3A73"/>
    <w:rsid w:val="00CC5359"/>
    <w:rsid w:val="00CF5C1D"/>
    <w:rsid w:val="00D01550"/>
    <w:rsid w:val="00D101B2"/>
    <w:rsid w:val="00D12FB6"/>
    <w:rsid w:val="00D3289D"/>
    <w:rsid w:val="00D96A0D"/>
    <w:rsid w:val="00DA64B6"/>
    <w:rsid w:val="00DA7A0E"/>
    <w:rsid w:val="00DB6AB5"/>
    <w:rsid w:val="00DC7A0A"/>
    <w:rsid w:val="00DE7EFC"/>
    <w:rsid w:val="00E55A65"/>
    <w:rsid w:val="00E72D9C"/>
    <w:rsid w:val="00EA51CC"/>
    <w:rsid w:val="00EE3B9E"/>
    <w:rsid w:val="00F22F74"/>
    <w:rsid w:val="00F940F6"/>
    <w:rsid w:val="00FD312D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057103A"/>
  <w15:docId w15:val="{C2284EFB-60DA-46A5-9B86-BFA543C9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0"/>
    <w:pPr>
      <w:suppressAutoHyphens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rsid w:val="0060004E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60004E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60004E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60004E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60004E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60004E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60004E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60004E"/>
    <w:rPr>
      <w:rFonts w:ascii="Wingdings" w:hAnsi="Wingdings"/>
      <w:color w:val="auto"/>
    </w:rPr>
  </w:style>
  <w:style w:type="character" w:customStyle="1" w:styleId="WW8Num3z0">
    <w:name w:val="WW8Num3z0"/>
    <w:rsid w:val="0060004E"/>
    <w:rPr>
      <w:rFonts w:ascii="Wingdings" w:hAnsi="Wingdings"/>
      <w:color w:val="auto"/>
    </w:rPr>
  </w:style>
  <w:style w:type="character" w:customStyle="1" w:styleId="WW8Num5z0">
    <w:name w:val="WW8Num5z0"/>
    <w:rsid w:val="0060004E"/>
    <w:rPr>
      <w:rFonts w:ascii="Wingdings" w:hAnsi="Wingdings"/>
    </w:rPr>
  </w:style>
  <w:style w:type="character" w:customStyle="1" w:styleId="WW8Num6z0">
    <w:name w:val="WW8Num6z0"/>
    <w:rsid w:val="0060004E"/>
    <w:rPr>
      <w:rFonts w:ascii="Wingdings" w:hAnsi="Wingdings"/>
    </w:rPr>
  </w:style>
  <w:style w:type="character" w:customStyle="1" w:styleId="WW8Num7z0">
    <w:name w:val="WW8Num7z0"/>
    <w:rsid w:val="0060004E"/>
    <w:rPr>
      <w:rFonts w:ascii="Wingdings" w:hAnsi="Wingdings"/>
    </w:rPr>
  </w:style>
  <w:style w:type="character" w:customStyle="1" w:styleId="WW8Num8z0">
    <w:name w:val="WW8Num8z0"/>
    <w:rsid w:val="0060004E"/>
    <w:rPr>
      <w:rFonts w:ascii="Wingdings" w:hAnsi="Wingdings"/>
    </w:rPr>
  </w:style>
  <w:style w:type="character" w:customStyle="1" w:styleId="Policepardfaut2">
    <w:name w:val="Police par défaut2"/>
    <w:rsid w:val="0060004E"/>
  </w:style>
  <w:style w:type="character" w:customStyle="1" w:styleId="WW8Num1z0">
    <w:name w:val="WW8Num1z0"/>
    <w:rsid w:val="0060004E"/>
    <w:rPr>
      <w:rFonts w:ascii="Wingdings" w:hAnsi="Wingdings"/>
    </w:rPr>
  </w:style>
  <w:style w:type="character" w:customStyle="1" w:styleId="WW8Num4z0">
    <w:name w:val="WW8Num4z0"/>
    <w:rsid w:val="0060004E"/>
    <w:rPr>
      <w:rFonts w:ascii="Wingdings" w:hAnsi="Wingdings"/>
    </w:rPr>
  </w:style>
  <w:style w:type="character" w:customStyle="1" w:styleId="WW8Num9z0">
    <w:name w:val="WW8Num9z0"/>
    <w:rsid w:val="0060004E"/>
    <w:rPr>
      <w:rFonts w:ascii="Wingdings" w:hAnsi="Wingdings"/>
    </w:rPr>
  </w:style>
  <w:style w:type="character" w:customStyle="1" w:styleId="Policepardfaut1">
    <w:name w:val="Police par défaut1"/>
    <w:rsid w:val="0060004E"/>
  </w:style>
  <w:style w:type="character" w:styleId="Numrodepage">
    <w:name w:val="page number"/>
    <w:basedOn w:val="Policepardfaut1"/>
    <w:rsid w:val="0060004E"/>
  </w:style>
  <w:style w:type="character" w:customStyle="1" w:styleId="Marquedecommentaire1">
    <w:name w:val="Marque de commentaire1"/>
    <w:rsid w:val="0060004E"/>
    <w:rPr>
      <w:sz w:val="18"/>
      <w:szCs w:val="18"/>
    </w:rPr>
  </w:style>
  <w:style w:type="character" w:customStyle="1" w:styleId="Car1">
    <w:name w:val="Car1"/>
    <w:rsid w:val="0060004E"/>
    <w:rPr>
      <w:sz w:val="24"/>
      <w:szCs w:val="24"/>
    </w:rPr>
  </w:style>
  <w:style w:type="character" w:customStyle="1" w:styleId="Car">
    <w:name w:val="Car"/>
    <w:rsid w:val="0060004E"/>
  </w:style>
  <w:style w:type="character" w:styleId="Hyperlien">
    <w:name w:val="Hyperlink"/>
    <w:rsid w:val="0060004E"/>
  </w:style>
  <w:style w:type="paragraph" w:customStyle="1" w:styleId="Titre20">
    <w:name w:val="Titre2"/>
    <w:basedOn w:val="Normal"/>
    <w:next w:val="Corpsdetexte"/>
    <w:rsid w:val="0060004E"/>
    <w:pPr>
      <w:keepNext/>
      <w:spacing w:before="240" w:after="120"/>
    </w:pPr>
  </w:style>
  <w:style w:type="paragraph" w:styleId="Corpsdetexte">
    <w:name w:val="Body Text"/>
    <w:basedOn w:val="Normal"/>
    <w:rsid w:val="0060004E"/>
    <w:pPr>
      <w:jc w:val="both"/>
    </w:pPr>
    <w:rPr>
      <w:sz w:val="24"/>
    </w:rPr>
  </w:style>
  <w:style w:type="paragraph" w:styleId="Liste">
    <w:name w:val="List"/>
    <w:basedOn w:val="Corpsdetexte"/>
    <w:rsid w:val="0060004E"/>
    <w:rPr>
      <w:rFonts w:cs="Mangal"/>
    </w:rPr>
  </w:style>
  <w:style w:type="paragraph" w:customStyle="1" w:styleId="Lgende2">
    <w:name w:val="Légende2"/>
    <w:basedOn w:val="Normal"/>
    <w:rsid w:val="0060004E"/>
    <w:pPr>
      <w:suppressLineNumbers/>
      <w:spacing w:before="120" w:after="120"/>
    </w:pPr>
  </w:style>
  <w:style w:type="paragraph" w:customStyle="1" w:styleId="Index">
    <w:name w:val="Index"/>
    <w:basedOn w:val="Normal"/>
    <w:rsid w:val="0060004E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60004E"/>
    <w:pPr>
      <w:keepNext/>
      <w:spacing w:before="240" w:after="120"/>
    </w:pPr>
  </w:style>
  <w:style w:type="paragraph" w:customStyle="1" w:styleId="Lgende1">
    <w:name w:val="Légende1"/>
    <w:basedOn w:val="Normal"/>
    <w:rsid w:val="0060004E"/>
    <w:pPr>
      <w:suppressLineNumbers/>
      <w:spacing w:before="120" w:after="120"/>
    </w:pPr>
  </w:style>
  <w:style w:type="paragraph" w:styleId="En-tte">
    <w:name w:val="header"/>
    <w:basedOn w:val="Normal"/>
    <w:rsid w:val="0060004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0004E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60004E"/>
  </w:style>
  <w:style w:type="paragraph" w:customStyle="1" w:styleId="Commentaire1">
    <w:name w:val="Commentaire1"/>
    <w:basedOn w:val="Normal"/>
    <w:rsid w:val="0060004E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60004E"/>
  </w:style>
  <w:style w:type="paragraph" w:customStyle="1" w:styleId="Contenudetableau">
    <w:name w:val="Contenu de tableau"/>
    <w:basedOn w:val="Normal"/>
    <w:rsid w:val="0060004E"/>
    <w:pPr>
      <w:suppressLineNumbers/>
    </w:pPr>
  </w:style>
  <w:style w:type="paragraph" w:customStyle="1" w:styleId="Titredetableau">
    <w:name w:val="Titre de tableau"/>
    <w:basedOn w:val="Contenudetableau"/>
    <w:rsid w:val="0060004E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53B0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60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uiPriority w:val="99"/>
    <w:semiHidden/>
    <w:unhideWhenUsed/>
    <w:rsid w:val="00B52B23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9C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9C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9C2"/>
    <w:rPr>
      <w:b/>
      <w:bCs/>
      <w:lang w:val="en-US" w:eastAsia="en-US"/>
    </w:rPr>
  </w:style>
  <w:style w:type="paragraph" w:styleId="Rvision">
    <w:name w:val="Revision"/>
    <w:hidden/>
    <w:uiPriority w:val="71"/>
    <w:semiHidden/>
    <w:rsid w:val="006D59C2"/>
    <w:rPr>
      <w:sz w:val="22"/>
      <w:lang w:val="en-US" w:eastAsia="en-US"/>
    </w:rPr>
  </w:style>
  <w:style w:type="character" w:customStyle="1" w:styleId="cf01">
    <w:name w:val="cf01"/>
    <w:basedOn w:val="Policepardfaut"/>
    <w:rsid w:val="00DE7EF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files.google.com/?hl=fr&amp;tab=m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5353</CharactersWithSpaces>
  <SharedDoc>false</SharedDoc>
  <HLinks>
    <vt:vector size="12" baseType="variant">
      <vt:variant>
        <vt:i4>4980777</vt:i4>
      </vt:variant>
      <vt:variant>
        <vt:i4>193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Mercier,Laurie (ECCC)</cp:lastModifiedBy>
  <cp:revision>2</cp:revision>
  <cp:lastPrinted>2000-11-06T15:47:00Z</cp:lastPrinted>
  <dcterms:created xsi:type="dcterms:W3CDTF">2024-01-18T15:16:00Z</dcterms:created>
  <dcterms:modified xsi:type="dcterms:W3CDTF">2024-01-18T15:16:00Z</dcterms:modified>
</cp:coreProperties>
</file>