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8BFB3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02EC1C1" w14:textId="77777777" w:rsidR="00932B7C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1CCBB185" w14:textId="77777777" w:rsidR="00932B7C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4D6609A3" w14:textId="77777777" w:rsidR="00932B7C" w:rsidRPr="000C389A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544F08F9" w14:textId="419531CE" w:rsidR="000A6DF6" w:rsidRPr="00B541E4" w:rsidRDefault="0060569C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14CC9827" wp14:editId="06A04B6D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81537" w14:textId="5361E9AD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1F2DA3C" w14:textId="13A492DE" w:rsidR="000A6DF6" w:rsidRPr="00B541E4" w:rsidRDefault="00B0795A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C6DDF4" wp14:editId="77D09F2C">
                <wp:simplePos x="0" y="0"/>
                <wp:positionH relativeFrom="column">
                  <wp:posOffset>-445131</wp:posOffset>
                </wp:positionH>
                <wp:positionV relativeFrom="paragraph">
                  <wp:posOffset>144977</wp:posOffset>
                </wp:positionV>
                <wp:extent cx="6400800" cy="6972300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18D5" id="Rectangle 4" o:spid="_x0000_s1026" style="position:absolute;margin-left:-35.05pt;margin-top:11.4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BvJhku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0CAB285C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D380EF1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AA1EBE7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0E3A0D0" w14:textId="77777777" w:rsidR="000A6DF6" w:rsidRPr="00B541E4" w:rsidRDefault="000A6DF6" w:rsidP="000A6DF6">
      <w:pPr>
        <w:rPr>
          <w:lang w:val="fr-CA"/>
        </w:rPr>
      </w:pPr>
    </w:p>
    <w:p w14:paraId="379CFF44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CF993EC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2DAC76DD" w14:textId="77777777" w:rsidR="000A6DF6" w:rsidRPr="0060569C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Prix </w:t>
      </w:r>
      <w:proofErr w:type="spellStart"/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d’excellence</w:t>
      </w:r>
      <w:proofErr w:type="spellEnd"/>
    </w:p>
    <w:p w14:paraId="4C58C39E" w14:textId="44851AFD" w:rsidR="000A6DF6" w:rsidRPr="0060569C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293098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2F787D">
        <w:rPr>
          <w:rFonts w:ascii="Cambria" w:hAnsi="Cambria" w:cs="TimesNewRomanPS-BoldMT"/>
          <w:b/>
          <w:bCs/>
          <w:color w:val="051976"/>
          <w:sz w:val="40"/>
          <w:szCs w:val="40"/>
        </w:rPr>
        <w:t>4</w:t>
      </w:r>
    </w:p>
    <w:p w14:paraId="04555B3F" w14:textId="77777777" w:rsidR="000A6DF6" w:rsidRPr="0060569C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599A2101" w14:textId="77777777" w:rsidR="000A6DF6" w:rsidRPr="0060569C" w:rsidRDefault="009F72B4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08F10825" w14:textId="77777777" w:rsidR="000A6DF6" w:rsidRPr="0060569C" w:rsidRDefault="009F72B4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Referee </w:t>
      </w:r>
      <w:r w:rsidR="000A6DF6"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Section</w:t>
      </w:r>
    </w:p>
    <w:p w14:paraId="21D232AF" w14:textId="77777777" w:rsidR="000A6DF6" w:rsidRPr="0060569C" w:rsidRDefault="000A6DF6" w:rsidP="000A6DF6">
      <w:pPr>
        <w:rPr>
          <w:rFonts w:ascii="Arial Black" w:hAnsi="Arial Black"/>
          <w:sz w:val="28"/>
        </w:rPr>
      </w:pPr>
    </w:p>
    <w:p w14:paraId="17EF22BE" w14:textId="77777777" w:rsidR="000A6DF6" w:rsidRPr="0060569C" w:rsidRDefault="000A6DF6" w:rsidP="000A6DF6">
      <w:pPr>
        <w:rPr>
          <w:rFonts w:ascii="Arial" w:hAnsi="Arial"/>
          <w:b/>
        </w:rPr>
      </w:pPr>
      <w:r w:rsidRPr="0060569C">
        <w:rPr>
          <w:rFonts w:ascii="Arial" w:hAnsi="Arial"/>
          <w:b/>
        </w:rPr>
        <w:t>INSTRUCTIONS:</w:t>
      </w:r>
    </w:p>
    <w:p w14:paraId="4C148B38" w14:textId="77777777" w:rsidR="000A6DF6" w:rsidRPr="0060569C" w:rsidRDefault="000A6DF6" w:rsidP="000A6DF6"/>
    <w:p w14:paraId="4B2DC606" w14:textId="05FBF31F" w:rsidR="009F72B4" w:rsidRPr="009F72B4" w:rsidRDefault="009F72B4" w:rsidP="009F72B4">
      <w:pPr>
        <w:rPr>
          <w:rFonts w:ascii="Arial" w:hAnsi="Arial"/>
          <w:bCs/>
          <w:lang w:val="en-CA"/>
        </w:rPr>
      </w:pPr>
      <w:r w:rsidRPr="009F72B4">
        <w:rPr>
          <w:rFonts w:ascii="Arial" w:hAnsi="Arial"/>
          <w:bCs/>
          <w:lang w:val="en-CA"/>
        </w:rPr>
        <w:t>After reading the completed Application Form – Candidate Section, the r</w:t>
      </w:r>
      <w:r>
        <w:rPr>
          <w:rFonts w:ascii="Arial" w:hAnsi="Arial"/>
          <w:bCs/>
          <w:lang w:val="en-CA"/>
        </w:rPr>
        <w:t>eferee</w:t>
      </w:r>
      <w:r w:rsidRPr="009F72B4">
        <w:rPr>
          <w:rFonts w:ascii="Arial" w:hAnsi="Arial"/>
          <w:bCs/>
          <w:lang w:val="en-CA"/>
        </w:rPr>
        <w:t xml:space="preserve"> must complete the </w:t>
      </w:r>
      <w:r w:rsidRPr="009F72B4">
        <w:rPr>
          <w:rFonts w:ascii="Arial" w:hAnsi="Arial"/>
          <w:b/>
          <w:bCs/>
          <w:lang w:val="en-CA"/>
        </w:rPr>
        <w:t xml:space="preserve">Application Form – </w:t>
      </w:r>
      <w:r>
        <w:rPr>
          <w:rFonts w:ascii="Arial" w:hAnsi="Arial"/>
          <w:b/>
          <w:bCs/>
          <w:lang w:val="en-CA"/>
        </w:rPr>
        <w:t>Referee Secti</w:t>
      </w:r>
      <w:r w:rsidRPr="009F72B4">
        <w:rPr>
          <w:rFonts w:ascii="Arial" w:hAnsi="Arial"/>
          <w:b/>
          <w:bCs/>
          <w:lang w:val="en-CA"/>
        </w:rPr>
        <w:t>on</w:t>
      </w:r>
      <w:r w:rsidRPr="009F72B4">
        <w:rPr>
          <w:rFonts w:ascii="Arial" w:hAnsi="Arial"/>
          <w:bCs/>
          <w:lang w:val="en-CA"/>
        </w:rPr>
        <w:t xml:space="preserve"> and send it directly </w:t>
      </w:r>
      <w:r w:rsidR="0060569C">
        <w:rPr>
          <w:rFonts w:ascii="Arial" w:hAnsi="Arial"/>
          <w:bCs/>
          <w:lang w:val="en-CA"/>
        </w:rPr>
        <w:t>to</w:t>
      </w:r>
      <w:r w:rsidR="0060569C" w:rsidRPr="009F72B4">
        <w:rPr>
          <w:rFonts w:ascii="Arial" w:hAnsi="Arial"/>
          <w:bCs/>
          <w:lang w:val="en-CA"/>
        </w:rPr>
        <w:t xml:space="preserve"> </w:t>
      </w:r>
      <w:r w:rsidRPr="009F72B4">
        <w:rPr>
          <w:rFonts w:ascii="Arial" w:hAnsi="Arial"/>
          <w:bCs/>
          <w:lang w:val="en-CA"/>
        </w:rPr>
        <w:t xml:space="preserve">Chapitre Saint-Laurent by </w:t>
      </w:r>
      <w:r w:rsidR="002F787D">
        <w:rPr>
          <w:rFonts w:ascii="Arial" w:hAnsi="Arial"/>
          <w:b/>
          <w:u w:val="single"/>
          <w:lang w:val="en-CA"/>
        </w:rPr>
        <w:t>April 5</w:t>
      </w:r>
      <w:r w:rsidR="002F787D" w:rsidRPr="002F787D">
        <w:rPr>
          <w:rFonts w:ascii="Arial" w:hAnsi="Arial"/>
          <w:b/>
          <w:u w:val="single"/>
          <w:vertAlign w:val="superscript"/>
          <w:lang w:val="en-CA"/>
        </w:rPr>
        <w:t>th</w:t>
      </w:r>
      <w:r w:rsidR="002F787D">
        <w:rPr>
          <w:rFonts w:ascii="Arial" w:hAnsi="Arial"/>
          <w:b/>
          <w:u w:val="single"/>
          <w:lang w:val="en-CA"/>
        </w:rPr>
        <w:t xml:space="preserve">, </w:t>
      </w:r>
      <w:proofErr w:type="gramStart"/>
      <w:r w:rsidR="002F787D">
        <w:rPr>
          <w:rFonts w:ascii="Arial" w:hAnsi="Arial"/>
          <w:b/>
          <w:u w:val="single"/>
          <w:lang w:val="en-CA"/>
        </w:rPr>
        <w:t>2024</w:t>
      </w:r>
      <w:proofErr w:type="gramEnd"/>
      <w:r w:rsidR="00E25D69" w:rsidRPr="002F787D">
        <w:rPr>
          <w:rFonts w:ascii="Arial" w:hAnsi="Arial"/>
          <w:b/>
          <w:lang w:val="en-CA"/>
        </w:rPr>
        <w:t xml:space="preserve"> </w:t>
      </w:r>
      <w:r w:rsidRPr="002F787D">
        <w:rPr>
          <w:rFonts w:ascii="Arial" w:hAnsi="Arial"/>
          <w:bCs/>
          <w:lang w:val="en-CA"/>
        </w:rPr>
        <w:t>to</w:t>
      </w:r>
      <w:r w:rsidRPr="009F72B4">
        <w:rPr>
          <w:rFonts w:ascii="Arial" w:hAnsi="Arial"/>
          <w:bCs/>
          <w:lang w:val="en-CA"/>
        </w:rPr>
        <w:t xml:space="preserve"> the following address:</w:t>
      </w:r>
    </w:p>
    <w:p w14:paraId="3612B67D" w14:textId="77777777" w:rsidR="000A6DF6" w:rsidRPr="0060569C" w:rsidRDefault="000A6DF6" w:rsidP="000A6DF6">
      <w:pPr>
        <w:rPr>
          <w:rFonts w:ascii="Arial" w:hAnsi="Arial"/>
        </w:rPr>
      </w:pPr>
    </w:p>
    <w:p w14:paraId="06EF98E1" w14:textId="79A9B2FB" w:rsidR="000A6DF6" w:rsidRPr="009616FC" w:rsidRDefault="00000000" w:rsidP="000A6DF6">
      <w:pPr>
        <w:ind w:left="3540" w:hanging="3540"/>
        <w:jc w:val="center"/>
        <w:rPr>
          <w:rFonts w:ascii="Arial" w:hAnsi="Arial"/>
          <w:u w:val="single"/>
        </w:rPr>
      </w:pPr>
      <w:hyperlink r:id="rId8" w:history="1">
        <w:r w:rsidR="004736FE" w:rsidRPr="009616FC">
          <w:rPr>
            <w:rStyle w:val="Hyperlien"/>
            <w:rFonts w:ascii="Arial" w:hAnsi="Arial"/>
            <w:color w:val="0070C0"/>
            <w:u w:val="single"/>
          </w:rPr>
          <w:t>comite.organisateur@chapitre-saint-laurent.qc.ca</w:t>
        </w:r>
      </w:hyperlink>
      <w:r w:rsidR="000A6DF6" w:rsidRPr="009616FC">
        <w:rPr>
          <w:rFonts w:ascii="Arial" w:hAnsi="Arial"/>
          <w:color w:val="0070C0"/>
          <w:u w:val="single"/>
        </w:rPr>
        <w:t xml:space="preserve"> </w:t>
      </w:r>
    </w:p>
    <w:p w14:paraId="30C89D72" w14:textId="77777777" w:rsidR="000A6DF6" w:rsidRPr="0060569C" w:rsidRDefault="000A6DF6" w:rsidP="000A6DF6">
      <w:pPr>
        <w:rPr>
          <w:rFonts w:ascii="Arial" w:hAnsi="Arial"/>
        </w:rPr>
      </w:pPr>
    </w:p>
    <w:p w14:paraId="1B4CF09D" w14:textId="77777777" w:rsidR="000A6DF6" w:rsidRPr="0060569C" w:rsidRDefault="000A6DF6" w:rsidP="000A6DF6">
      <w:pPr>
        <w:rPr>
          <w:rFonts w:ascii="Arial" w:hAnsi="Arial" w:cs="Arial"/>
        </w:rPr>
      </w:pPr>
    </w:p>
    <w:p w14:paraId="71B77479" w14:textId="77777777" w:rsidR="000A6DF6" w:rsidRPr="0060569C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25FC4410" w14:textId="77777777" w:rsidR="009F72B4" w:rsidRPr="0021519B" w:rsidRDefault="009F72B4" w:rsidP="009F72B4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59CBE843" w14:textId="77777777" w:rsidR="000A6DF6" w:rsidRPr="0060569C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</w:rPr>
        <w:sectPr w:rsidR="000A6DF6" w:rsidRPr="0060569C" w:rsidSect="007C21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7E9A32FE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7CA3469C" w14:textId="77777777" w:rsidR="00006E81" w:rsidRPr="0060569C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1ED8D71E" w14:textId="77777777" w:rsidR="00AE464D" w:rsidRPr="0060569C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0031EF" w14:paraId="3A2EBA98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C16AE4" w14:textId="77777777" w:rsidR="00006E81" w:rsidRPr="000031EF" w:rsidRDefault="00006E81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CANDIDATE</w:t>
            </w:r>
          </w:p>
        </w:tc>
      </w:tr>
      <w:tr w:rsidR="000F59C6" w:rsidRPr="000031EF" w14:paraId="42D19175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B9262C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NAME OF CANDIDATE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FA2E5E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11CC4A10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61004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INSTITUTION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61537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2F2139C1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1FA03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3AB5A099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28B173D6" w14:textId="77777777" w:rsidR="00006E81" w:rsidRPr="000031EF" w:rsidRDefault="00006E81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REFEREE</w:t>
            </w:r>
          </w:p>
        </w:tc>
      </w:tr>
      <w:tr w:rsidR="009F72B4" w:rsidRPr="000031EF" w14:paraId="7D1EFB6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DEEED6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7F1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EFDA" w14:textId="77777777" w:rsidR="009F72B4" w:rsidRPr="000031EF" w:rsidRDefault="009F72B4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AME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B24C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9F72B4" w:rsidRPr="000031EF" w14:paraId="72B63C85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9F63BA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C1B12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9F72B4" w:rsidRPr="000031EF" w14:paraId="1D5ADCFC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CB739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4DD7C1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9F72B4" w:rsidRPr="000031EF" w14:paraId="1301A59F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DC692B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BB643F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9F72B4" w:rsidRPr="000031EF" w14:paraId="33F177E3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B8B58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5D8CDB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47988A98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1207F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09AFBD98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4209B69F" w14:textId="79346EF2" w:rsidR="0038315F" w:rsidRPr="000031EF" w:rsidRDefault="00A850A6" w:rsidP="00A850A6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RELATIONSHIP WITH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THE</w:t>
            </w:r>
            <w:r w:rsidR="0038315F"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CANDIDAT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38315F" w:rsidRPr="000031EF" w14:paraId="0899AB13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91CCD" w14:textId="77777777" w:rsidR="0038315F" w:rsidRPr="000031EF" w:rsidRDefault="009F72B4" w:rsidP="009F72B4">
            <w:pPr>
              <w:pStyle w:val="En-tte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 KNOW THE CANDIDATE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2C13D" w14:textId="77777777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 xml:space="preserve">Very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well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BEFB0" w14:textId="19BFFA24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Fairly</w:t>
            </w:r>
            <w:proofErr w:type="spellEnd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Well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72B6D" w14:textId="77777777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Slightly</w:t>
            </w:r>
            <w:proofErr w:type="spellEnd"/>
          </w:p>
        </w:tc>
      </w:tr>
      <w:tr w:rsidR="0038315F" w:rsidRPr="000031EF" w14:paraId="7C11E414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4AD68" w14:textId="77777777" w:rsidR="0038315F" w:rsidRPr="0060569C" w:rsidRDefault="009F72B4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60569C">
              <w:rPr>
                <w:rFonts w:ascii="Calibri" w:hAnsi="Calibri" w:cs="Arial"/>
                <w:sz w:val="22"/>
                <w:szCs w:val="22"/>
              </w:rPr>
              <w:t>CAPACITY IN WHICH YOU HAVE KNOWN THE CANDIDATE</w:t>
            </w:r>
            <w:r w:rsidR="0038315F" w:rsidRPr="0060569C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7BD166C" w14:textId="77777777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60569C" w14:paraId="0AEEF6EE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D1F8" w14:textId="19A07A9D" w:rsidR="00006E81" w:rsidRPr="0060569C" w:rsidRDefault="00AE464D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4"/>
            <w:r w:rsidRPr="006056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Pr="0060569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F72B4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0C83C827" w14:textId="77777777" w:rsidR="00AE464D" w:rsidRDefault="00AE464D"/>
    <w:p w14:paraId="36A242C8" w14:textId="77777777" w:rsidR="00FA71AB" w:rsidRDefault="00AE464D">
      <w:r>
        <w:br w:type="page"/>
      </w:r>
    </w:p>
    <w:p w14:paraId="09E8B87E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6E76EC9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FFA7857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EVALUATION OF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</w:t>
            </w: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AE464D" w:rsidRPr="0060569C" w14:paraId="2F49BBDC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791CBF0" w14:textId="77777777" w:rsidR="00AE464D" w:rsidRPr="0060569C" w:rsidRDefault="009F72B4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</w:t>
            </w:r>
            <w:r w:rsidR="0060569C">
              <w:rPr>
                <w:rFonts w:ascii="Calibri" w:hAnsi="Calibri" w:cs="Arial"/>
                <w:sz w:val="22"/>
                <w:szCs w:val="22"/>
                <w:lang w:val="en-CA"/>
              </w:rPr>
              <w:t>s</w:t>
            </w: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 xml:space="preserve"> for research</w:t>
            </w:r>
            <w:r w:rsidR="00AE464D" w:rsidRPr="006056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E464D" w:rsidRPr="000031EF" w14:paraId="5D0CC768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3AB8C28F" w14:textId="77777777" w:rsidR="00AE464D" w:rsidRPr="000031EF" w:rsidRDefault="00FA71AB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4E4ACA5B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641DC47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47AC53C1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3915E34A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 w:rsidRPr="0060569C">
        <w:rPr>
          <w:rFonts w:ascii="Arial" w:hAnsi="Arial"/>
          <w:b/>
          <w:sz w:val="24"/>
        </w:rPr>
        <w:t>SIGNATURE: __________________________            DATE: ________________</w:t>
      </w:r>
    </w:p>
    <w:p w14:paraId="17BD4F00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548C608E" w14:textId="77777777" w:rsidR="00AE464D" w:rsidRPr="0060569C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28611236" w14:textId="2DAA8F41" w:rsidR="0064150C" w:rsidRPr="0060569C" w:rsidRDefault="0064150C" w:rsidP="009F72B4">
      <w:pPr>
        <w:tabs>
          <w:tab w:val="left" w:pos="1560"/>
        </w:tabs>
        <w:ind w:left="1560" w:right="571" w:hanging="993"/>
        <w:jc w:val="both"/>
        <w:rPr>
          <w:rFonts w:ascii="Arial" w:hAnsi="Arial"/>
          <w:sz w:val="24"/>
        </w:rPr>
      </w:pPr>
      <w:r w:rsidRPr="0060569C">
        <w:rPr>
          <w:rFonts w:ascii="Arial" w:hAnsi="Arial"/>
          <w:b/>
          <w:sz w:val="24"/>
        </w:rPr>
        <w:t>NOTE:</w:t>
      </w:r>
      <w:r w:rsidR="009F72B4" w:rsidRPr="0060569C">
        <w:rPr>
          <w:rFonts w:ascii="Arial" w:hAnsi="Arial"/>
          <w:b/>
          <w:sz w:val="24"/>
        </w:rPr>
        <w:tab/>
      </w:r>
      <w:r w:rsidR="009F72B4" w:rsidRPr="0021519B">
        <w:rPr>
          <w:rFonts w:ascii="Arial" w:hAnsi="Arial"/>
          <w:sz w:val="24"/>
          <w:lang w:val="en-CA"/>
        </w:rPr>
        <w:t xml:space="preserve">The </w:t>
      </w:r>
      <w:r w:rsidR="009F72B4">
        <w:rPr>
          <w:rFonts w:ascii="Arial" w:hAnsi="Arial"/>
          <w:sz w:val="24"/>
          <w:lang w:val="en-CA"/>
        </w:rPr>
        <w:t>referee</w:t>
      </w:r>
      <w:r w:rsidR="009F72B4" w:rsidRPr="0021519B">
        <w:rPr>
          <w:rFonts w:ascii="Arial" w:hAnsi="Arial"/>
          <w:sz w:val="24"/>
          <w:lang w:val="en-CA"/>
        </w:rPr>
        <w:t xml:space="preserve"> must send this duly filled form directly to Chapitre Saint-Laurent by </w:t>
      </w:r>
      <w:r w:rsidR="002F787D">
        <w:rPr>
          <w:rFonts w:ascii="Arial" w:hAnsi="Arial"/>
          <w:b/>
          <w:sz w:val="24"/>
          <w:u w:val="single"/>
          <w:lang w:val="en-CA"/>
        </w:rPr>
        <w:t>April 5</w:t>
      </w:r>
      <w:r w:rsidR="002F787D" w:rsidRPr="002F787D">
        <w:rPr>
          <w:rFonts w:ascii="Arial" w:hAnsi="Arial"/>
          <w:b/>
          <w:sz w:val="24"/>
          <w:u w:val="single"/>
          <w:vertAlign w:val="superscript"/>
          <w:lang w:val="en-CA"/>
        </w:rPr>
        <w:t>th</w:t>
      </w:r>
      <w:r w:rsidR="009616FC">
        <w:rPr>
          <w:rFonts w:ascii="Arial" w:hAnsi="Arial"/>
          <w:b/>
          <w:sz w:val="24"/>
          <w:u w:val="single"/>
          <w:lang w:val="en-CA"/>
        </w:rPr>
        <w:t xml:space="preserve">, </w:t>
      </w:r>
      <w:proofErr w:type="gramStart"/>
      <w:r w:rsidR="009616FC">
        <w:rPr>
          <w:rFonts w:ascii="Arial" w:hAnsi="Arial"/>
          <w:b/>
          <w:sz w:val="24"/>
          <w:u w:val="single"/>
          <w:lang w:val="en-CA"/>
        </w:rPr>
        <w:t>202</w:t>
      </w:r>
      <w:r w:rsidR="002F787D">
        <w:rPr>
          <w:rFonts w:ascii="Arial" w:hAnsi="Arial"/>
          <w:b/>
          <w:sz w:val="24"/>
          <w:u w:val="single"/>
          <w:lang w:val="en-CA"/>
        </w:rPr>
        <w:t>4</w:t>
      </w:r>
      <w:proofErr w:type="gramEnd"/>
      <w:r w:rsidR="00E25D69" w:rsidRPr="00E25D69">
        <w:rPr>
          <w:rFonts w:ascii="Arial" w:hAnsi="Arial"/>
          <w:b/>
          <w:sz w:val="24"/>
          <w:u w:val="single"/>
          <w:lang w:val="en-CA"/>
        </w:rPr>
        <w:t xml:space="preserve"> </w:t>
      </w:r>
      <w:r w:rsidR="009F72B4" w:rsidRPr="0021519B">
        <w:rPr>
          <w:rFonts w:ascii="Arial" w:hAnsi="Arial"/>
          <w:sz w:val="24"/>
          <w:lang w:val="en-CA"/>
        </w:rPr>
        <w:t>to the following address</w:t>
      </w:r>
      <w:r w:rsidRPr="0060569C">
        <w:rPr>
          <w:rFonts w:ascii="Arial" w:hAnsi="Arial"/>
          <w:sz w:val="24"/>
        </w:rPr>
        <w:t>:</w:t>
      </w:r>
    </w:p>
    <w:p w14:paraId="2F04674D" w14:textId="77777777" w:rsidR="0064150C" w:rsidRPr="0060569C" w:rsidRDefault="0064150C">
      <w:pPr>
        <w:ind w:left="708"/>
        <w:rPr>
          <w:rFonts w:ascii="Arial" w:hAnsi="Arial"/>
          <w:b/>
          <w:sz w:val="24"/>
        </w:rPr>
      </w:pPr>
    </w:p>
    <w:p w14:paraId="56FBCBF7" w14:textId="08C1883F" w:rsidR="0064150C" w:rsidRPr="009616FC" w:rsidRDefault="00000000">
      <w:pPr>
        <w:ind w:left="708" w:hanging="705"/>
        <w:jc w:val="center"/>
        <w:rPr>
          <w:u w:val="single"/>
        </w:rPr>
      </w:pPr>
      <w:hyperlink r:id="rId15" w:history="1">
        <w:r w:rsidR="0064150C" w:rsidRPr="009616FC">
          <w:rPr>
            <w:rStyle w:val="Hyperlien"/>
            <w:rFonts w:ascii="Arial" w:hAnsi="Arial"/>
            <w:color w:val="0070C0"/>
            <w:u w:val="single"/>
          </w:rPr>
          <w:t>comite.organisateur@chapitre-saint-laurent.qc.ca</w:t>
        </w:r>
      </w:hyperlink>
      <w:r w:rsidR="0064150C" w:rsidRPr="009616FC">
        <w:rPr>
          <w:rFonts w:ascii="Arial" w:hAnsi="Arial"/>
          <w:b/>
          <w:i/>
          <w:sz w:val="24"/>
          <w:u w:val="single"/>
        </w:rPr>
        <w:t xml:space="preserve"> </w:t>
      </w:r>
    </w:p>
    <w:sectPr w:rsidR="0064150C" w:rsidRPr="009616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9D3A" w14:textId="77777777" w:rsidR="007C215E" w:rsidRDefault="007C215E">
      <w:r>
        <w:separator/>
      </w:r>
    </w:p>
  </w:endnote>
  <w:endnote w:type="continuationSeparator" w:id="0">
    <w:p w14:paraId="1E87C202" w14:textId="77777777" w:rsidR="007C215E" w:rsidRDefault="007C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F0D" w14:textId="77777777" w:rsidR="00B0795A" w:rsidRDefault="00B079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31D0" w14:textId="77777777" w:rsidR="00B0795A" w:rsidRDefault="00B079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3995" w14:textId="77777777" w:rsidR="00B0795A" w:rsidRDefault="00B0795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C4A6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6546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701F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3742" w14:textId="77777777" w:rsidR="007C215E" w:rsidRDefault="007C215E">
      <w:r>
        <w:separator/>
      </w:r>
    </w:p>
  </w:footnote>
  <w:footnote w:type="continuationSeparator" w:id="0">
    <w:p w14:paraId="225C675E" w14:textId="77777777" w:rsidR="007C215E" w:rsidRDefault="007C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F9E" w14:textId="77777777" w:rsidR="00B0795A" w:rsidRDefault="00B079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12F" w14:textId="77777777" w:rsidR="00B0795A" w:rsidRDefault="00B079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E24D" w14:textId="77777777" w:rsidR="00B0795A" w:rsidRDefault="00B0795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69E1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AB98" w14:textId="10FAD9D6" w:rsidR="00AE464D" w:rsidRPr="00067F4B" w:rsidRDefault="00A850A6" w:rsidP="008A0524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 xml:space="preserve">Application </w:t>
    </w:r>
    <w:proofErr w:type="spellStart"/>
    <w:r>
      <w:rPr>
        <w:lang w:val="fr-CA"/>
      </w:rPr>
      <w:t>form</w:t>
    </w:r>
    <w:proofErr w:type="spellEnd"/>
    <w:r>
      <w:rPr>
        <w:lang w:val="fr-CA"/>
      </w:rPr>
      <w:t xml:space="preserve"> - </w:t>
    </w:r>
    <w:r w:rsidR="00AE464D" w:rsidRPr="00067F4B">
      <w:rPr>
        <w:lang w:val="fr-CA"/>
      </w:rPr>
      <w:t>Prix d’excellence du Cha</w:t>
    </w:r>
    <w:r w:rsidR="008A0524">
      <w:rPr>
        <w:lang w:val="fr-CA"/>
      </w:rPr>
      <w:t xml:space="preserve">pitre Saint-Laurent </w:t>
    </w:r>
    <w:r w:rsidR="008A0524">
      <w:rPr>
        <w:lang w:val="fr-CA"/>
      </w:rPr>
      <w:tab/>
    </w:r>
    <w:r w:rsidR="00AE464D" w:rsidRPr="00067F4B">
      <w:rPr>
        <w:lang w:val="fr-CA"/>
      </w:rPr>
      <w:t xml:space="preserve">Page </w:t>
    </w:r>
    <w:r w:rsidR="00AE464D">
      <w:fldChar w:fldCharType="begin"/>
    </w:r>
    <w:r w:rsidR="00AE464D" w:rsidRPr="00067F4B">
      <w:rPr>
        <w:lang w:val="fr-CA"/>
      </w:rPr>
      <w:instrText xml:space="preserve"> PAGE </w:instrText>
    </w:r>
    <w:r w:rsidR="00AE464D">
      <w:fldChar w:fldCharType="separate"/>
    </w:r>
    <w:r w:rsidR="009616FC">
      <w:rPr>
        <w:noProof/>
        <w:lang w:val="fr-CA"/>
      </w:rPr>
      <w:t>3</w:t>
    </w:r>
    <w:r w:rsidR="00AE464D">
      <w:fldChar w:fldCharType="end"/>
    </w:r>
    <w:r w:rsidR="00AE464D" w:rsidRPr="00067F4B">
      <w:rPr>
        <w:lang w:val="fr-CA"/>
      </w:rPr>
      <w:t xml:space="preserve"> </w:t>
    </w:r>
    <w:r w:rsidR="008A0524">
      <w:rPr>
        <w:lang w:val="fr-CA"/>
      </w:rPr>
      <w:t>out of</w:t>
    </w:r>
    <w:r w:rsidR="00AE464D" w:rsidRPr="00067F4B">
      <w:rPr>
        <w:lang w:val="fr-CA"/>
      </w:rPr>
      <w:t xml:space="preserve">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5005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EA4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118764583">
    <w:abstractNumId w:val="1"/>
  </w:num>
  <w:num w:numId="2" w16cid:durableId="957758796">
    <w:abstractNumId w:val="2"/>
  </w:num>
  <w:num w:numId="3" w16cid:durableId="321127180">
    <w:abstractNumId w:val="3"/>
  </w:num>
  <w:num w:numId="4" w16cid:durableId="987590757">
    <w:abstractNumId w:val="4"/>
  </w:num>
  <w:num w:numId="5" w16cid:durableId="1969699350">
    <w:abstractNumId w:val="5"/>
  </w:num>
  <w:num w:numId="6" w16cid:durableId="352154917">
    <w:abstractNumId w:val="6"/>
  </w:num>
  <w:num w:numId="7" w16cid:durableId="1138184473">
    <w:abstractNumId w:val="7"/>
  </w:num>
  <w:num w:numId="8" w16cid:durableId="182941502">
    <w:abstractNumId w:val="8"/>
  </w:num>
  <w:num w:numId="9" w16cid:durableId="154213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3046A"/>
    <w:rsid w:val="0005419B"/>
    <w:rsid w:val="00060EC6"/>
    <w:rsid w:val="00067F4B"/>
    <w:rsid w:val="00081BBD"/>
    <w:rsid w:val="00096691"/>
    <w:rsid w:val="000A6DF6"/>
    <w:rsid w:val="000C389A"/>
    <w:rsid w:val="000F59C6"/>
    <w:rsid w:val="000F7F61"/>
    <w:rsid w:val="00136636"/>
    <w:rsid w:val="001717A0"/>
    <w:rsid w:val="0017703E"/>
    <w:rsid w:val="001A4E05"/>
    <w:rsid w:val="001D74CA"/>
    <w:rsid w:val="00226E66"/>
    <w:rsid w:val="00293098"/>
    <w:rsid w:val="002C7DBD"/>
    <w:rsid w:val="002F787D"/>
    <w:rsid w:val="003572FF"/>
    <w:rsid w:val="0038315F"/>
    <w:rsid w:val="003F36F7"/>
    <w:rsid w:val="004736FE"/>
    <w:rsid w:val="004D7D51"/>
    <w:rsid w:val="00501FC1"/>
    <w:rsid w:val="005229D4"/>
    <w:rsid w:val="005B6DD2"/>
    <w:rsid w:val="0060569C"/>
    <w:rsid w:val="0060689A"/>
    <w:rsid w:val="0064150C"/>
    <w:rsid w:val="00641652"/>
    <w:rsid w:val="00655F95"/>
    <w:rsid w:val="006A0CE6"/>
    <w:rsid w:val="006A57C8"/>
    <w:rsid w:val="006D0CC2"/>
    <w:rsid w:val="007354D4"/>
    <w:rsid w:val="007C215E"/>
    <w:rsid w:val="007D224A"/>
    <w:rsid w:val="00813E5E"/>
    <w:rsid w:val="00830609"/>
    <w:rsid w:val="008A0524"/>
    <w:rsid w:val="008D2817"/>
    <w:rsid w:val="00920B7C"/>
    <w:rsid w:val="00932B7C"/>
    <w:rsid w:val="00933A01"/>
    <w:rsid w:val="0093584B"/>
    <w:rsid w:val="00940485"/>
    <w:rsid w:val="009616FC"/>
    <w:rsid w:val="00966C05"/>
    <w:rsid w:val="009868C4"/>
    <w:rsid w:val="009A7B8E"/>
    <w:rsid w:val="009E53B0"/>
    <w:rsid w:val="009F649C"/>
    <w:rsid w:val="009F72B4"/>
    <w:rsid w:val="00A110FE"/>
    <w:rsid w:val="00A31B7C"/>
    <w:rsid w:val="00A540FA"/>
    <w:rsid w:val="00A6470C"/>
    <w:rsid w:val="00A850A6"/>
    <w:rsid w:val="00AD3685"/>
    <w:rsid w:val="00AE464D"/>
    <w:rsid w:val="00B0795A"/>
    <w:rsid w:val="00B255B2"/>
    <w:rsid w:val="00B73E14"/>
    <w:rsid w:val="00B97578"/>
    <w:rsid w:val="00BB4905"/>
    <w:rsid w:val="00BD3EAF"/>
    <w:rsid w:val="00C52B75"/>
    <w:rsid w:val="00D940C2"/>
    <w:rsid w:val="00DB6F38"/>
    <w:rsid w:val="00DD38AF"/>
    <w:rsid w:val="00DD405E"/>
    <w:rsid w:val="00E25D69"/>
    <w:rsid w:val="00EF48A2"/>
    <w:rsid w:val="00F16A88"/>
    <w:rsid w:val="00F37A13"/>
    <w:rsid w:val="00FA71AB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A34E85"/>
  <w15:docId w15:val="{96916C50-AE59-4143-B2C4-F8499A6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ar1">
    <w:name w:val="Car1"/>
    <w:rPr>
      <w:sz w:val="24"/>
      <w:szCs w:val="24"/>
    </w:rPr>
  </w:style>
  <w:style w:type="character" w:customStyle="1" w:styleId="Car">
    <w:name w:val="Car"/>
  </w:style>
  <w:style w:type="character" w:styleId="Hyperlien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</w:style>
  <w:style w:type="paragraph" w:customStyle="1" w:styleId="Commentaire1">
    <w:name w:val="Commentaire1"/>
    <w:basedOn w:val="Normal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1674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Mercier,Laurie (ECCC)</cp:lastModifiedBy>
  <cp:revision>2</cp:revision>
  <cp:lastPrinted>2000-11-06T15:47:00Z</cp:lastPrinted>
  <dcterms:created xsi:type="dcterms:W3CDTF">2024-01-18T15:17:00Z</dcterms:created>
  <dcterms:modified xsi:type="dcterms:W3CDTF">2024-01-18T15:17:00Z</dcterms:modified>
</cp:coreProperties>
</file>